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E85E6" w14:textId="77777777" w:rsidR="00337A4D" w:rsidRDefault="00337A4D" w:rsidP="00394751">
      <w:pPr>
        <w:suppressAutoHyphens w:val="0"/>
        <w:autoSpaceDN w:val="0"/>
        <w:spacing w:line="276" w:lineRule="auto"/>
        <w:rPr>
          <w:b/>
          <w:i/>
        </w:rPr>
      </w:pPr>
    </w:p>
    <w:p w14:paraId="21037E21" w14:textId="77777777" w:rsidR="00632770" w:rsidRPr="003626F7" w:rsidRDefault="00632770" w:rsidP="00632770">
      <w:pPr>
        <w:suppressAutoHyphens w:val="0"/>
        <w:autoSpaceDN w:val="0"/>
        <w:spacing w:line="276" w:lineRule="auto"/>
        <w:ind w:left="426"/>
        <w:jc w:val="right"/>
      </w:pPr>
      <w:r w:rsidRPr="003626F7">
        <w:rPr>
          <w:b/>
          <w:i/>
        </w:rPr>
        <w:t>Załącznik nr 1 – wzory ofert</w:t>
      </w:r>
    </w:p>
    <w:p w14:paraId="1E0A8CF6" w14:textId="77777777" w:rsidR="0008591E" w:rsidRPr="00F226BA" w:rsidRDefault="00632770" w:rsidP="00F226BA">
      <w:pPr>
        <w:jc w:val="right"/>
        <w:rPr>
          <w:b/>
          <w:i/>
        </w:rPr>
      </w:pPr>
      <w:r w:rsidRPr="009959ED">
        <w:rPr>
          <w:b/>
          <w:i/>
        </w:rPr>
        <w:t>Zał.  1.1</w:t>
      </w:r>
    </w:p>
    <w:p w14:paraId="15CE6C19" w14:textId="77777777" w:rsidR="0008591E" w:rsidRPr="00F87D5E" w:rsidRDefault="0008591E" w:rsidP="00B90430"/>
    <w:p w14:paraId="2B15AD6F" w14:textId="77777777" w:rsidR="00B90430" w:rsidRDefault="00B90430" w:rsidP="00F226BA">
      <w:pPr>
        <w:jc w:val="right"/>
      </w:pPr>
      <w:r w:rsidRPr="00F87D5E">
        <w:t>................................, dnia ....................</w:t>
      </w:r>
    </w:p>
    <w:p w14:paraId="79AB578F" w14:textId="77777777" w:rsidR="00F226BA" w:rsidRPr="00F226BA" w:rsidRDefault="00F226BA" w:rsidP="00F226BA">
      <w:pPr>
        <w:jc w:val="right"/>
      </w:pPr>
    </w:p>
    <w:p w14:paraId="3D4AF9CB" w14:textId="77777777" w:rsidR="00B90430" w:rsidRPr="00F87D5E" w:rsidRDefault="00B90430" w:rsidP="00B90430">
      <w:pPr>
        <w:jc w:val="both"/>
        <w:rPr>
          <w:i/>
          <w:sz w:val="20"/>
        </w:rPr>
      </w:pPr>
    </w:p>
    <w:p w14:paraId="005DA981" w14:textId="77777777" w:rsidR="00B90430" w:rsidRPr="00F87D5E" w:rsidRDefault="00B90430" w:rsidP="00B90430">
      <w:pPr>
        <w:jc w:val="both"/>
        <w:rPr>
          <w:i/>
          <w:sz w:val="20"/>
        </w:rPr>
      </w:pPr>
      <w:r w:rsidRPr="00F87D5E">
        <w:rPr>
          <w:i/>
          <w:sz w:val="20"/>
        </w:rPr>
        <w:tab/>
        <w:t>(pieczęć Wykonawcy)</w:t>
      </w:r>
    </w:p>
    <w:p w14:paraId="243C7BA7" w14:textId="77777777" w:rsidR="00B90430" w:rsidRPr="00F87D5E" w:rsidRDefault="00B90430" w:rsidP="00B90430">
      <w:pPr>
        <w:jc w:val="both"/>
      </w:pPr>
    </w:p>
    <w:p w14:paraId="3F607B94" w14:textId="77777777" w:rsidR="00B90430" w:rsidRPr="00F87D5E" w:rsidRDefault="00B90430" w:rsidP="00B90430">
      <w:pPr>
        <w:pStyle w:val="Bezodstpw"/>
        <w:jc w:val="center"/>
        <w:rPr>
          <w:b/>
          <w:sz w:val="28"/>
        </w:rPr>
      </w:pPr>
      <w:r w:rsidRPr="00F87D5E">
        <w:rPr>
          <w:b/>
          <w:sz w:val="28"/>
        </w:rPr>
        <w:t>OFERTA</w:t>
      </w:r>
    </w:p>
    <w:p w14:paraId="7371B0AF" w14:textId="77777777" w:rsidR="00B90430" w:rsidRPr="00F87D5E" w:rsidRDefault="00B90430" w:rsidP="00B90430">
      <w:pPr>
        <w:pStyle w:val="Bezodstpw"/>
        <w:jc w:val="center"/>
        <w:rPr>
          <w:b/>
          <w:sz w:val="28"/>
        </w:rPr>
      </w:pPr>
      <w:r w:rsidRPr="00F87D5E">
        <w:rPr>
          <w:b/>
          <w:sz w:val="28"/>
        </w:rPr>
        <w:t>w postępowaniu o udzielenie zamówienia publicznego</w:t>
      </w:r>
    </w:p>
    <w:p w14:paraId="6B941432" w14:textId="77777777" w:rsidR="00B90430" w:rsidRPr="00F87D5E" w:rsidRDefault="00B90430" w:rsidP="00B90430">
      <w:pPr>
        <w:pStyle w:val="Bezodstpw"/>
        <w:jc w:val="center"/>
        <w:rPr>
          <w:b/>
          <w:sz w:val="28"/>
        </w:rPr>
      </w:pPr>
      <w:r w:rsidRPr="00F87D5E">
        <w:rPr>
          <w:b/>
          <w:sz w:val="28"/>
        </w:rPr>
        <w:t>w trybie przetargu nieograniczonego na:</w:t>
      </w:r>
    </w:p>
    <w:p w14:paraId="2AD7AE4A" w14:textId="77777777" w:rsidR="00B90430" w:rsidRPr="00F87D5E" w:rsidRDefault="00B90430" w:rsidP="00B90430">
      <w:pPr>
        <w:pStyle w:val="Bezodstpw"/>
      </w:pPr>
    </w:p>
    <w:p w14:paraId="2F46048E" w14:textId="77777777" w:rsidR="00B90430" w:rsidRPr="00F87D5E" w:rsidRDefault="00B90430" w:rsidP="00B90430">
      <w:pPr>
        <w:pStyle w:val="Bezodstpw"/>
        <w:jc w:val="center"/>
        <w:rPr>
          <w:b/>
        </w:rPr>
      </w:pPr>
      <w:r w:rsidRPr="00F87D5E">
        <w:rPr>
          <w:b/>
        </w:rPr>
        <w:t xml:space="preserve">Dostawę artykułów żywnościowych do stołówki Zespołu Szkolno-Przedszkolnego </w:t>
      </w:r>
      <w:r w:rsidR="00C6092F">
        <w:rPr>
          <w:b/>
        </w:rPr>
        <w:br/>
      </w:r>
      <w:r w:rsidRPr="00F87D5E">
        <w:rPr>
          <w:b/>
        </w:rPr>
        <w:t>w Łącznej</w:t>
      </w:r>
    </w:p>
    <w:p w14:paraId="2C2993DA" w14:textId="77777777" w:rsidR="00B90430" w:rsidRPr="00F87D5E" w:rsidRDefault="00B90430" w:rsidP="00B90430">
      <w:pPr>
        <w:pStyle w:val="Bezodstpw"/>
        <w:rPr>
          <w:b/>
          <w:u w:val="single"/>
        </w:rPr>
      </w:pPr>
    </w:p>
    <w:p w14:paraId="5219EAFC" w14:textId="77777777" w:rsidR="00B90430" w:rsidRPr="00F87D5E" w:rsidRDefault="00B90430" w:rsidP="00B90430">
      <w:pPr>
        <w:pStyle w:val="Bezodstpw"/>
        <w:jc w:val="center"/>
      </w:pPr>
      <w:r w:rsidRPr="00F87D5E">
        <w:rPr>
          <w:u w:val="single"/>
        </w:rPr>
        <w:t>Zamawiający</w:t>
      </w:r>
      <w:r w:rsidRPr="00F87D5E">
        <w:t>:</w:t>
      </w:r>
    </w:p>
    <w:p w14:paraId="4758A8C0" w14:textId="77777777" w:rsidR="00B90430" w:rsidRPr="00F87D5E" w:rsidRDefault="00B90430" w:rsidP="00B90430">
      <w:pPr>
        <w:pStyle w:val="Bezodstpw"/>
        <w:jc w:val="center"/>
      </w:pPr>
      <w:r w:rsidRPr="00F87D5E">
        <w:t>Gmina Łączna/Zespół Szkolno-Przedszkolny w Łącznej</w:t>
      </w:r>
    </w:p>
    <w:p w14:paraId="2F4EBA79" w14:textId="77777777" w:rsidR="00B90430" w:rsidRPr="00F87D5E" w:rsidRDefault="00B90430" w:rsidP="00B90430">
      <w:pPr>
        <w:pStyle w:val="Bezodstpw"/>
        <w:jc w:val="center"/>
      </w:pPr>
      <w:r w:rsidRPr="00F87D5E">
        <w:t>Kamionki 63, 26 – 140 Łączna</w:t>
      </w:r>
    </w:p>
    <w:p w14:paraId="7A547CEF" w14:textId="77777777" w:rsidR="00B90430" w:rsidRPr="00F87D5E" w:rsidRDefault="00B90430" w:rsidP="00B90430">
      <w:pPr>
        <w:pStyle w:val="Bezodstpw"/>
        <w:jc w:val="center"/>
      </w:pPr>
    </w:p>
    <w:p w14:paraId="1649D9E2" w14:textId="77777777" w:rsidR="00B90430" w:rsidRPr="00F87D5E" w:rsidRDefault="00B90430" w:rsidP="00B90430">
      <w:pPr>
        <w:pStyle w:val="Bezodstpw"/>
        <w:jc w:val="center"/>
        <w:rPr>
          <w:b/>
          <w:u w:val="single"/>
        </w:rPr>
      </w:pPr>
      <w:r w:rsidRPr="00F87D5E">
        <w:rPr>
          <w:b/>
          <w:u w:val="single"/>
        </w:rPr>
        <w:t>Wykonawca</w:t>
      </w:r>
    </w:p>
    <w:p w14:paraId="2A386CB9" w14:textId="77777777" w:rsidR="00B90430" w:rsidRPr="00F87D5E" w:rsidRDefault="00B90430" w:rsidP="00B90430">
      <w:pPr>
        <w:pStyle w:val="Bezodstpw"/>
        <w:jc w:val="center"/>
        <w:rPr>
          <w:b/>
        </w:rPr>
      </w:pPr>
      <w:r w:rsidRPr="00F87D5E">
        <w:rPr>
          <w:b/>
        </w:rPr>
        <w:t>(należy wpisać pełną nazwę i adres):</w:t>
      </w:r>
    </w:p>
    <w:p w14:paraId="51AFC2D5" w14:textId="77777777" w:rsidR="00B90430" w:rsidRPr="00F87D5E" w:rsidRDefault="00B90430" w:rsidP="00B90430">
      <w:pPr>
        <w:pStyle w:val="Bezodstpw"/>
        <w:spacing w:line="360" w:lineRule="auto"/>
        <w:jc w:val="center"/>
        <w:rPr>
          <w:color w:val="A6A6A6"/>
        </w:rPr>
      </w:pPr>
      <w:r w:rsidRPr="00F87D5E">
        <w:rPr>
          <w:color w:val="A6A6A6"/>
        </w:rPr>
        <w:t>______________________________________________________________________________________________________________________________________________________</w:t>
      </w:r>
    </w:p>
    <w:p w14:paraId="5ED2461C" w14:textId="77777777" w:rsidR="00B90430" w:rsidRPr="00F87D5E" w:rsidRDefault="00B90430" w:rsidP="00B90430">
      <w:pPr>
        <w:pStyle w:val="Bezodstpw"/>
        <w:spacing w:line="360" w:lineRule="auto"/>
        <w:jc w:val="center"/>
        <w:rPr>
          <w:color w:val="A6A6A6"/>
        </w:rPr>
      </w:pPr>
      <w:r w:rsidRPr="00F87D5E">
        <w:t xml:space="preserve">Tel.: </w:t>
      </w:r>
      <w:r w:rsidRPr="00F87D5E">
        <w:rPr>
          <w:color w:val="A6A6A6"/>
        </w:rPr>
        <w:t>_______________________________</w:t>
      </w:r>
      <w:proofErr w:type="gramStart"/>
      <w:r w:rsidRPr="00F87D5E">
        <w:rPr>
          <w:color w:val="A6A6A6"/>
        </w:rPr>
        <w:t xml:space="preserve">_  </w:t>
      </w:r>
      <w:r w:rsidRPr="00F87D5E">
        <w:t>Fax.</w:t>
      </w:r>
      <w:proofErr w:type="gramEnd"/>
      <w:r w:rsidRPr="00F87D5E">
        <w:t xml:space="preserve">: </w:t>
      </w:r>
      <w:r w:rsidRPr="00F87D5E">
        <w:rPr>
          <w:color w:val="A6A6A6"/>
        </w:rPr>
        <w:t>_________________________________</w:t>
      </w:r>
    </w:p>
    <w:p w14:paraId="43D88D1E" w14:textId="77777777" w:rsidR="00B90430" w:rsidRPr="00F87D5E" w:rsidRDefault="00B90430" w:rsidP="00B90430">
      <w:pPr>
        <w:pStyle w:val="Bezodstpw"/>
        <w:spacing w:line="360" w:lineRule="auto"/>
        <w:jc w:val="center"/>
        <w:rPr>
          <w:color w:val="A6A6A6"/>
        </w:rPr>
      </w:pPr>
      <w:r w:rsidRPr="00F87D5E">
        <w:t xml:space="preserve">REGON: </w:t>
      </w:r>
      <w:r w:rsidRPr="00F87D5E">
        <w:rPr>
          <w:color w:val="A6A6A6"/>
        </w:rPr>
        <w:t xml:space="preserve">____________________________ </w:t>
      </w:r>
      <w:r w:rsidRPr="00F87D5E">
        <w:t xml:space="preserve">NIP: </w:t>
      </w:r>
      <w:r w:rsidRPr="00F87D5E">
        <w:rPr>
          <w:color w:val="A6A6A6"/>
        </w:rPr>
        <w:t>__________________________________</w:t>
      </w:r>
    </w:p>
    <w:p w14:paraId="65AA95C8" w14:textId="77777777" w:rsidR="00B90430" w:rsidRPr="00F87D5E" w:rsidRDefault="00B90430" w:rsidP="00B90430">
      <w:pPr>
        <w:pStyle w:val="Bezodstpw"/>
        <w:spacing w:line="360" w:lineRule="auto"/>
        <w:jc w:val="both"/>
      </w:pPr>
      <w:r w:rsidRPr="00F87D5E">
        <w:t xml:space="preserve">Wpis do właściwego rejestru (należy podać nr w KRS) lub wpis do ewidencji działalności gospodarczej (należy podać nazwę organu i nr wpisu): </w:t>
      </w:r>
    </w:p>
    <w:p w14:paraId="5C410A59" w14:textId="77777777" w:rsidR="00B90430" w:rsidRPr="00F87D5E" w:rsidRDefault="00B90430" w:rsidP="00B90430">
      <w:pPr>
        <w:pStyle w:val="Bezodstpw"/>
        <w:spacing w:line="360" w:lineRule="auto"/>
        <w:jc w:val="both"/>
        <w:rPr>
          <w:color w:val="A6A6A6"/>
        </w:rPr>
      </w:pPr>
      <w:r w:rsidRPr="00F87D5E">
        <w:rPr>
          <w:color w:val="A6A6A6"/>
        </w:rPr>
        <w:t>______________________________________________________________________________________________________________________________________________________</w:t>
      </w:r>
    </w:p>
    <w:p w14:paraId="4636D95D" w14:textId="77777777" w:rsidR="00B90430" w:rsidRPr="00F87D5E" w:rsidRDefault="00B90430" w:rsidP="00B90430">
      <w:pPr>
        <w:pStyle w:val="Tekstpodstawowy21"/>
        <w:rPr>
          <w:sz w:val="28"/>
          <w:szCs w:val="28"/>
        </w:rPr>
      </w:pPr>
      <w:r w:rsidRPr="00F87D5E">
        <w:rPr>
          <w:sz w:val="28"/>
          <w:szCs w:val="28"/>
        </w:rPr>
        <w:t xml:space="preserve">CZĘŚĆ </w:t>
      </w:r>
      <w:proofErr w:type="gramStart"/>
      <w:r w:rsidRPr="00F87D5E">
        <w:rPr>
          <w:sz w:val="28"/>
          <w:szCs w:val="28"/>
        </w:rPr>
        <w:t>I  -</w:t>
      </w:r>
      <w:proofErr w:type="gramEnd"/>
      <w:r w:rsidRPr="00F87D5E">
        <w:rPr>
          <w:sz w:val="28"/>
          <w:szCs w:val="28"/>
        </w:rPr>
        <w:t xml:space="preserve"> </w:t>
      </w:r>
      <w:r w:rsidRPr="00F87D5E">
        <w:rPr>
          <w:bCs/>
          <w:sz w:val="28"/>
          <w:u w:val="single"/>
        </w:rPr>
        <w:t>Świeże warzywa i owoce</w:t>
      </w:r>
    </w:p>
    <w:p w14:paraId="413DA73E" w14:textId="77777777" w:rsidR="00B90430" w:rsidRPr="00F87D5E" w:rsidRDefault="00B90430" w:rsidP="00B90430">
      <w:pPr>
        <w:pStyle w:val="Tekstpodstawowy21"/>
        <w:rPr>
          <w:bCs/>
          <w:sz w:val="28"/>
          <w:u w:val="single"/>
        </w:rPr>
      </w:pPr>
    </w:p>
    <w:p w14:paraId="7545C2EC" w14:textId="77777777" w:rsidR="00B90430" w:rsidRDefault="00B90430" w:rsidP="00B90430">
      <w:pPr>
        <w:pStyle w:val="Tekstpodstawowy21"/>
        <w:jc w:val="both"/>
        <w:rPr>
          <w:sz w:val="24"/>
        </w:rPr>
      </w:pPr>
      <w:r w:rsidRPr="00F87D5E">
        <w:rPr>
          <w:sz w:val="24"/>
        </w:rPr>
        <w:t xml:space="preserve">Oferuję wykonanie zamówienia na niżej zaproponowanych warunkach, określonych </w:t>
      </w:r>
      <w:r w:rsidR="00C6092F">
        <w:rPr>
          <w:sz w:val="24"/>
        </w:rPr>
        <w:br/>
      </w:r>
      <w:r w:rsidRPr="00F87D5E">
        <w:rPr>
          <w:sz w:val="24"/>
        </w:rPr>
        <w:t xml:space="preserve">w Specyfikacji Istotnych Warunków Zamówienia, w tym we wzorze umowy stanowiącym Załącznik </w:t>
      </w:r>
      <w:r w:rsidR="00C6092F">
        <w:rPr>
          <w:sz w:val="24"/>
        </w:rPr>
        <w:t>2</w:t>
      </w:r>
      <w:r w:rsidRPr="00F87D5E">
        <w:rPr>
          <w:sz w:val="24"/>
        </w:rPr>
        <w:t xml:space="preserve"> do Specyfikacji Istot</w:t>
      </w:r>
      <w:r w:rsidR="00C6092F">
        <w:rPr>
          <w:sz w:val="24"/>
        </w:rPr>
        <w:t xml:space="preserve">nych Warunków Zamówienia, które </w:t>
      </w:r>
      <w:r w:rsidRPr="00F87D5E">
        <w:rPr>
          <w:sz w:val="24"/>
        </w:rPr>
        <w:t>niniejszym akceptuję:</w:t>
      </w:r>
    </w:p>
    <w:p w14:paraId="1053C9EE" w14:textId="77777777" w:rsidR="00A53E5D" w:rsidRPr="00233EFD" w:rsidRDefault="00A53E5D" w:rsidP="00A53E5D">
      <w:pPr>
        <w:pStyle w:val="Tekstpodstawowy21"/>
        <w:rPr>
          <w:rFonts w:ascii="Cambria" w:hAnsi="Cambria" w:cs="Cambria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679"/>
        <w:gridCol w:w="2968"/>
        <w:gridCol w:w="1319"/>
        <w:gridCol w:w="1019"/>
        <w:gridCol w:w="1638"/>
        <w:gridCol w:w="1772"/>
      </w:tblGrid>
      <w:tr w:rsidR="00A53E5D" w:rsidRPr="00233EFD" w14:paraId="6C74F6E0" w14:textId="77777777" w:rsidTr="006018F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765C0A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 w:rsidRPr="00233EFD">
              <w:rPr>
                <w:rFonts w:ascii="Cambria" w:hAnsi="Cambria" w:cs="Cambria"/>
                <w:b/>
                <w:bCs/>
              </w:rPr>
              <w:t>L.p.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B5EEC2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 w:rsidRPr="00233EFD">
              <w:rPr>
                <w:rFonts w:ascii="Cambria" w:hAnsi="Cambria" w:cs="Cambria"/>
                <w:b/>
                <w:bCs/>
              </w:rPr>
              <w:t>Nazwa artykułu</w:t>
            </w:r>
          </w:p>
          <w:p w14:paraId="7A955D84" w14:textId="77777777" w:rsidR="00A53E5D" w:rsidRPr="00233EFD" w:rsidRDefault="00A53E5D" w:rsidP="006018F3">
            <w:pPr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319760" w14:textId="77777777" w:rsidR="00B24C68" w:rsidRDefault="00A53E5D" w:rsidP="006018F3">
            <w:pPr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J</w:t>
            </w:r>
            <w:r w:rsidR="00B24C68">
              <w:rPr>
                <w:rFonts w:ascii="Cambria" w:hAnsi="Cambria" w:cs="Cambria"/>
                <w:b/>
                <w:bCs/>
              </w:rPr>
              <w:t>ednostka</w:t>
            </w:r>
          </w:p>
          <w:p w14:paraId="3C89129F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 xml:space="preserve"> m</w:t>
            </w:r>
            <w:r w:rsidR="00B24C68">
              <w:rPr>
                <w:rFonts w:ascii="Cambria" w:hAnsi="Cambria" w:cs="Cambria"/>
                <w:b/>
                <w:bCs/>
              </w:rPr>
              <w:t>iary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9C21F2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Ilość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CF25FF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Cena jednost</w:t>
            </w:r>
            <w:r w:rsidR="00B24C68">
              <w:rPr>
                <w:rFonts w:ascii="Cambria" w:hAnsi="Cambria" w:cs="Cambria"/>
                <w:b/>
                <w:bCs/>
              </w:rPr>
              <w:t>kowa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F15C76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Wartość brutto</w:t>
            </w:r>
          </w:p>
        </w:tc>
      </w:tr>
      <w:tr w:rsidR="00A53E5D" w:rsidRPr="00233EFD" w14:paraId="7E519555" w14:textId="77777777" w:rsidTr="006018F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2FF1AC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 w:rsidRPr="00233EFD">
              <w:rPr>
                <w:rFonts w:ascii="Cambria" w:hAnsi="Cambria" w:cs="Cambri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574EE3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 w:rsidRPr="00233EFD">
              <w:rPr>
                <w:rFonts w:ascii="Cambria" w:hAnsi="Cambria" w:cs="Cambri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7A60E2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 w:rsidRPr="00233EFD">
              <w:rPr>
                <w:rFonts w:ascii="Cambria" w:hAnsi="Cambria" w:cs="Cambri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E3B935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  <w:b/>
                <w:bC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4510CE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  <w:b/>
                <w:bCs/>
                <w:sz w:val="16"/>
                <w:szCs w:val="16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A26D8C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 w:rsidRPr="00233EFD">
              <w:rPr>
                <w:rFonts w:ascii="Cambria" w:hAnsi="Cambria" w:cs="Cambria"/>
                <w:b/>
                <w:bCs/>
                <w:sz w:val="16"/>
                <w:szCs w:val="16"/>
              </w:rPr>
              <w:t>4</w:t>
            </w:r>
          </w:p>
        </w:tc>
      </w:tr>
      <w:tr w:rsidR="00A53E5D" w:rsidRPr="00233EFD" w14:paraId="3FC30151" w14:textId="77777777" w:rsidTr="006018F3">
        <w:trPr>
          <w:trHeight w:val="305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1ADAD94A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 w:rsidRPr="00233EFD">
              <w:rPr>
                <w:rFonts w:ascii="Cambria" w:hAnsi="Cambria" w:cs="Cambria"/>
                <w:b/>
                <w:bCs/>
              </w:rPr>
              <w:t>1.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58CEA5A7" w14:textId="77777777" w:rsidR="00A53E5D" w:rsidRPr="00464545" w:rsidRDefault="00A53E5D" w:rsidP="006018F3">
            <w:pPr>
              <w:snapToGrid w:val="0"/>
              <w:rPr>
                <w:rFonts w:ascii="Cambria" w:hAnsi="Cambria" w:cs="Cambria"/>
                <w:bCs/>
              </w:rPr>
            </w:pPr>
            <w:r w:rsidRPr="00233EFD">
              <w:rPr>
                <w:rFonts w:ascii="Cambria" w:hAnsi="Cambria" w:cs="Cambria"/>
                <w:b/>
                <w:bCs/>
              </w:rPr>
              <w:t>Banany</w:t>
            </w:r>
            <w:r>
              <w:rPr>
                <w:rFonts w:ascii="Cambria" w:hAnsi="Cambria" w:cs="Cambria"/>
                <w:b/>
                <w:bCs/>
              </w:rPr>
              <w:t xml:space="preserve"> </w:t>
            </w:r>
            <w:r>
              <w:rPr>
                <w:rFonts w:ascii="Cambria" w:hAnsi="Cambria" w:cs="Cambria"/>
                <w:bCs/>
              </w:rPr>
              <w:t>o barwie jasnozielonej do żółtej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0AB5D33C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7C7556EC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3C94896E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296917CE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</w:tr>
      <w:tr w:rsidR="00A53E5D" w:rsidRPr="00233EFD" w14:paraId="00CEFFA5" w14:textId="77777777" w:rsidTr="006018F3"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166535" w14:textId="77777777" w:rsidR="00A53E5D" w:rsidRPr="00233EFD" w:rsidRDefault="00A53E5D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135617E" w14:textId="77777777" w:rsidR="00A53E5D" w:rsidRPr="00233EFD" w:rsidRDefault="00A53E5D" w:rsidP="006018F3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Miesiąc I-XII</w:t>
            </w:r>
          </w:p>
        </w:tc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7EA044E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kg</w:t>
            </w: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B3DC9B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300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230FF6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280831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A53E5D" w:rsidRPr="00233EFD" w14:paraId="66AECAC8" w14:textId="77777777" w:rsidTr="006018F3"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320721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 w:rsidRPr="00233EFD">
              <w:rPr>
                <w:rFonts w:ascii="Cambria" w:hAnsi="Cambria" w:cs="Cambria"/>
                <w:b/>
                <w:bCs/>
              </w:rPr>
              <w:t>2.</w:t>
            </w:r>
          </w:p>
        </w:tc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3A483A95" w14:textId="77777777" w:rsidR="00A53E5D" w:rsidRPr="000A1B6A" w:rsidRDefault="00A53E5D" w:rsidP="006018F3">
            <w:pPr>
              <w:snapToGrid w:val="0"/>
              <w:rPr>
                <w:rFonts w:ascii="Cambria" w:hAnsi="Cambria" w:cs="Cambria"/>
                <w:bCs/>
              </w:rPr>
            </w:pPr>
            <w:r w:rsidRPr="00233EFD">
              <w:rPr>
                <w:rFonts w:ascii="Cambria" w:hAnsi="Cambria" w:cs="Cambria"/>
                <w:b/>
                <w:bCs/>
              </w:rPr>
              <w:t>Buraki</w:t>
            </w:r>
            <w:r>
              <w:rPr>
                <w:rFonts w:ascii="Cambria" w:hAnsi="Cambria" w:cs="Cambria"/>
                <w:bCs/>
              </w:rPr>
              <w:t xml:space="preserve"> świeże o średnicy 5-</w:t>
            </w:r>
            <w:smartTag w:uri="urn:schemas-microsoft-com:office:smarttags" w:element="metricconverter">
              <w:smartTagPr>
                <w:attr w:name="ProductID" w:val="10 cm"/>
              </w:smartTagPr>
              <w:r>
                <w:rPr>
                  <w:rFonts w:ascii="Cambria" w:hAnsi="Cambria" w:cs="Cambria"/>
                  <w:bCs/>
                </w:rPr>
                <w:t>10 cm</w:t>
              </w:r>
            </w:smartTag>
          </w:p>
        </w:tc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7FFC30F1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08EE88BD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42005F73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235A9FBD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A53E5D" w:rsidRPr="00233EFD" w14:paraId="56315696" w14:textId="77777777" w:rsidTr="006018F3"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A6528A" w14:textId="77777777" w:rsidR="00A53E5D" w:rsidRPr="00233EFD" w:rsidRDefault="00A53E5D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9B969F3" w14:textId="77777777" w:rsidR="00A53E5D" w:rsidRPr="00233EFD" w:rsidRDefault="00A53E5D" w:rsidP="006018F3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Miesiąc I-III</w:t>
            </w:r>
          </w:p>
        </w:tc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92265BF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kg</w:t>
            </w: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A61B64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40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759E5A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48A010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A53E5D" w:rsidRPr="00233EFD" w14:paraId="43E5239D" w14:textId="77777777" w:rsidTr="006018F3"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D38AFD" w14:textId="77777777" w:rsidR="00A53E5D" w:rsidRPr="00233EFD" w:rsidRDefault="00A53E5D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87E539" w14:textId="77777777" w:rsidR="00A53E5D" w:rsidRPr="00233EFD" w:rsidRDefault="00A53E5D" w:rsidP="006018F3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Miesiąc IV-VI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71A954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kg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79CB77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7F66CE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97A6C2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A53E5D" w:rsidRPr="00233EFD" w14:paraId="75FB998D" w14:textId="77777777" w:rsidTr="006018F3"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940E48" w14:textId="77777777" w:rsidR="00A53E5D" w:rsidRPr="00233EFD" w:rsidRDefault="00A53E5D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F4CE99" w14:textId="77777777" w:rsidR="00A53E5D" w:rsidRPr="00233EFD" w:rsidRDefault="00A53E5D" w:rsidP="006018F3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Miesiąc VII-IX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A6B9BF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kg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309918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6E1D37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63853F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A53E5D" w:rsidRPr="00233EFD" w14:paraId="1B4205CD" w14:textId="77777777" w:rsidTr="006018F3"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3EA3FE" w14:textId="77777777" w:rsidR="00A53E5D" w:rsidRPr="00233EFD" w:rsidRDefault="00A53E5D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262529" w14:textId="77777777" w:rsidR="00A53E5D" w:rsidRPr="00233EFD" w:rsidRDefault="00A53E5D" w:rsidP="006018F3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Miesiąc X-XII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6C6039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kg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B44BBE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40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CA741E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D5704C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A53E5D" w:rsidRPr="00233EFD" w14:paraId="1E36FA5E" w14:textId="77777777" w:rsidTr="006018F3">
        <w:trPr>
          <w:trHeight w:val="278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4EE55C6B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 w:rsidRPr="00233EFD">
              <w:rPr>
                <w:rFonts w:ascii="Cambria" w:hAnsi="Cambria" w:cs="Cambria"/>
                <w:b/>
                <w:bCs/>
              </w:rPr>
              <w:t>3.</w:t>
            </w:r>
          </w:p>
          <w:p w14:paraId="501751A2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</w:tcPr>
          <w:p w14:paraId="29A388BF" w14:textId="77777777" w:rsidR="00A53E5D" w:rsidRPr="00233EFD" w:rsidRDefault="00A53E5D" w:rsidP="006018F3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  <w:b/>
                <w:bCs/>
              </w:rPr>
              <w:t>Brzoskwinie - sezon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/>
          </w:tcPr>
          <w:p w14:paraId="01C1D983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C22D11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479AAE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05C3D7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A53E5D" w:rsidRPr="00233EFD" w14:paraId="2F8623CE" w14:textId="77777777" w:rsidTr="006018F3">
        <w:trPr>
          <w:trHeight w:val="277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E2FAF7B" w14:textId="77777777" w:rsidR="00A53E5D" w:rsidRPr="00233EFD" w:rsidRDefault="00A53E5D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66BD887" w14:textId="77777777" w:rsidR="00A53E5D" w:rsidRPr="00233EFD" w:rsidRDefault="00A53E5D" w:rsidP="006018F3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Miesiąc VII-IX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25E7A87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kg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8F4B75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4EAD1C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53CA56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A53E5D" w:rsidRPr="00233EFD" w14:paraId="60709710" w14:textId="77777777" w:rsidTr="006018F3">
        <w:trPr>
          <w:trHeight w:val="277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48185227" w14:textId="77777777" w:rsidR="00A53E5D" w:rsidRPr="00233EFD" w:rsidRDefault="00A53E5D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  <w:r w:rsidRPr="00233EFD">
              <w:rPr>
                <w:rFonts w:ascii="Cambria" w:hAnsi="Cambria" w:cs="Cambria"/>
                <w:b/>
                <w:bCs/>
              </w:rPr>
              <w:t>4.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</w:tcPr>
          <w:p w14:paraId="68148479" w14:textId="77777777" w:rsidR="00A53E5D" w:rsidRPr="00153CE9" w:rsidRDefault="00A53E5D" w:rsidP="006018F3">
            <w:pPr>
              <w:snapToGrid w:val="0"/>
              <w:rPr>
                <w:rFonts w:ascii="Cambria" w:hAnsi="Cambria" w:cs="Cambria"/>
                <w:bCs/>
              </w:rPr>
            </w:pPr>
            <w:r w:rsidRPr="00233EFD">
              <w:rPr>
                <w:rFonts w:ascii="Cambria" w:hAnsi="Cambria" w:cs="Cambria"/>
                <w:b/>
                <w:bCs/>
              </w:rPr>
              <w:t>Cebula</w:t>
            </w:r>
            <w:r>
              <w:rPr>
                <w:rFonts w:ascii="Cambria" w:hAnsi="Cambria" w:cs="Cambria"/>
                <w:bCs/>
              </w:rPr>
              <w:t xml:space="preserve"> biała, główki o średnicy 5-</w:t>
            </w:r>
            <w:smartTag w:uri="urn:schemas-microsoft-com:office:smarttags" w:element="metricconverter">
              <w:smartTagPr>
                <w:attr w:name="ProductID" w:val="7 cm"/>
              </w:smartTagPr>
              <w:r>
                <w:rPr>
                  <w:rFonts w:ascii="Cambria" w:hAnsi="Cambria" w:cs="Cambria"/>
                  <w:bCs/>
                </w:rPr>
                <w:t>7 cm</w:t>
              </w:r>
            </w:smartTag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762AFBC8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6A0A2216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21CA9EB4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75372AC4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A53E5D" w:rsidRPr="00233EFD" w14:paraId="659E0BB4" w14:textId="77777777" w:rsidTr="006018F3">
        <w:tc>
          <w:tcPr>
            <w:tcW w:w="7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A603660" w14:textId="77777777" w:rsidR="00A53E5D" w:rsidRPr="00233EFD" w:rsidRDefault="00A53E5D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14:paraId="3812DA7D" w14:textId="77777777" w:rsidR="00A53E5D" w:rsidRPr="00233EFD" w:rsidRDefault="00A53E5D" w:rsidP="006018F3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Miesiąc I-III</w:t>
            </w:r>
          </w:p>
        </w:tc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654D08A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kg</w:t>
            </w: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D123E3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40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5A8890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35F8FE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A53E5D" w:rsidRPr="00233EFD" w14:paraId="34849A50" w14:textId="77777777" w:rsidTr="006018F3">
        <w:tc>
          <w:tcPr>
            <w:tcW w:w="7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B33D3A6" w14:textId="77777777" w:rsidR="00A53E5D" w:rsidRPr="00233EFD" w:rsidRDefault="00A53E5D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E4B90A7" w14:textId="77777777" w:rsidR="00A53E5D" w:rsidRPr="00233EFD" w:rsidRDefault="00A53E5D" w:rsidP="006018F3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Miesiąc IV-VI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F90833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kg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BC427B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40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4F13C4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B6310D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A53E5D" w:rsidRPr="00233EFD" w14:paraId="5AD0F773" w14:textId="77777777" w:rsidTr="006018F3">
        <w:tc>
          <w:tcPr>
            <w:tcW w:w="7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5E20B9B1" w14:textId="77777777" w:rsidR="00A53E5D" w:rsidRPr="00233EFD" w:rsidRDefault="00A53E5D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88091D8" w14:textId="77777777" w:rsidR="00A53E5D" w:rsidRPr="00233EFD" w:rsidRDefault="00A53E5D" w:rsidP="006018F3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Miesiąc VII-IX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67DD70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kg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A706F4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C27C62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2A88DA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A53E5D" w:rsidRPr="00233EFD" w14:paraId="7D3F2A53" w14:textId="77777777" w:rsidTr="006018F3">
        <w:trPr>
          <w:trHeight w:val="118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B1D1F8" w14:textId="77777777" w:rsidR="00A53E5D" w:rsidRPr="00233EFD" w:rsidRDefault="00A53E5D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9D0CCBE" w14:textId="77777777" w:rsidR="00A53E5D" w:rsidRPr="00233EFD" w:rsidRDefault="00A53E5D" w:rsidP="006018F3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Miesiąc X-XII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4B70F5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kg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396255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40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7E5656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C2D3AB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A53E5D" w:rsidRPr="00233EFD" w14:paraId="71F8553F" w14:textId="77777777" w:rsidTr="006018F3">
        <w:trPr>
          <w:trHeight w:val="118"/>
        </w:trPr>
        <w:tc>
          <w:tcPr>
            <w:tcW w:w="72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479EDF" w14:textId="77777777" w:rsidR="00A53E5D" w:rsidRPr="00233EFD" w:rsidRDefault="00A53E5D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5A6C06F" w14:textId="77777777" w:rsidR="00A53E5D" w:rsidRPr="00BA3C89" w:rsidRDefault="00A53E5D" w:rsidP="006018F3">
            <w:pPr>
              <w:snapToGrid w:val="0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>Cytryny cały rok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3119B2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kg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B3A46C" w14:textId="77777777" w:rsidR="00A53E5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40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B78625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A21B25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A53E5D" w:rsidRPr="00233EFD" w14:paraId="6E8203EE" w14:textId="77777777" w:rsidTr="006018F3">
        <w:trPr>
          <w:trHeight w:val="291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5EEB4700" w14:textId="77777777" w:rsidR="00A53E5D" w:rsidRPr="00233EFD" w:rsidRDefault="00A53E5D" w:rsidP="006018F3">
            <w:pPr>
              <w:jc w:val="center"/>
              <w:rPr>
                <w:rFonts w:ascii="Cambria" w:hAnsi="Cambria" w:cs="Cambria"/>
                <w:b/>
                <w:bCs/>
              </w:rPr>
            </w:pPr>
            <w:r w:rsidRPr="00233EFD">
              <w:rPr>
                <w:rFonts w:ascii="Cambria" w:hAnsi="Cambria" w:cs="Cambria"/>
                <w:b/>
                <w:bCs/>
              </w:rPr>
              <w:t>5.</w:t>
            </w: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D9D9D9"/>
          </w:tcPr>
          <w:p w14:paraId="030FA13F" w14:textId="77777777" w:rsidR="00A53E5D" w:rsidRPr="00233EFD" w:rsidRDefault="00A53E5D" w:rsidP="006018F3">
            <w:pPr>
              <w:snapToGrid w:val="0"/>
              <w:rPr>
                <w:rFonts w:ascii="Cambria" w:hAnsi="Cambria" w:cs="Cambria"/>
                <w:b/>
                <w:bCs/>
              </w:rPr>
            </w:pPr>
            <w:r w:rsidRPr="00233EFD">
              <w:rPr>
                <w:rFonts w:ascii="Cambria" w:hAnsi="Cambria" w:cs="Cambria"/>
                <w:b/>
                <w:bCs/>
              </w:rPr>
              <w:t>Fasola Jaś gruba</w:t>
            </w:r>
          </w:p>
        </w:tc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09A9A3FD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4C04D9EF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7129790F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5F161DCC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A53E5D" w:rsidRPr="00233EFD" w14:paraId="1EBBE0C6" w14:textId="77777777" w:rsidTr="006018F3">
        <w:trPr>
          <w:trHeight w:val="256"/>
        </w:trPr>
        <w:tc>
          <w:tcPr>
            <w:tcW w:w="7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CDDC616" w14:textId="77777777" w:rsidR="00A53E5D" w:rsidRPr="00233EFD" w:rsidRDefault="00A53E5D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right w:val="nil"/>
            </w:tcBorders>
          </w:tcPr>
          <w:p w14:paraId="330500F3" w14:textId="77777777" w:rsidR="00A53E5D" w:rsidRPr="00233EFD" w:rsidRDefault="00A53E5D" w:rsidP="006018F3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Miesiąc I-III</w:t>
            </w:r>
          </w:p>
        </w:tc>
        <w:tc>
          <w:tcPr>
            <w:tcW w:w="792" w:type="dxa"/>
            <w:tcBorders>
              <w:top w:val="nil"/>
              <w:left w:val="single" w:sz="4" w:space="0" w:color="000000"/>
              <w:right w:val="nil"/>
            </w:tcBorders>
          </w:tcPr>
          <w:p w14:paraId="620244A4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kg</w:t>
            </w:r>
          </w:p>
        </w:tc>
        <w:tc>
          <w:tcPr>
            <w:tcW w:w="1185" w:type="dxa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14:paraId="0C1023AB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10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14:paraId="623513A9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14:paraId="2940319B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A53E5D" w:rsidRPr="00233EFD" w14:paraId="0D438ADE" w14:textId="77777777" w:rsidTr="006018F3">
        <w:tc>
          <w:tcPr>
            <w:tcW w:w="7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8AAE120" w14:textId="77777777" w:rsidR="00A53E5D" w:rsidRPr="00233EFD" w:rsidRDefault="00A53E5D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3450" w:type="dxa"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14:paraId="3E8B5042" w14:textId="77777777" w:rsidR="00A53E5D" w:rsidRPr="00233EFD" w:rsidRDefault="00A53E5D" w:rsidP="006018F3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Miesiąc IV-VI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0192C055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kg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E933E0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77FEA8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216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712FCD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A53E5D" w:rsidRPr="00233EFD" w14:paraId="47E2FB1D" w14:textId="77777777" w:rsidTr="006018F3">
        <w:tc>
          <w:tcPr>
            <w:tcW w:w="72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73330D62" w14:textId="77777777" w:rsidR="00A53E5D" w:rsidRPr="00233EFD" w:rsidRDefault="00A53E5D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8956549" w14:textId="77777777" w:rsidR="00A53E5D" w:rsidRPr="00233EFD" w:rsidRDefault="00A53E5D" w:rsidP="006018F3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Miesiąc VII-IX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5B5E96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kg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487BC1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C07E18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B23689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A53E5D" w:rsidRPr="00233EFD" w14:paraId="7EC981A1" w14:textId="77777777" w:rsidTr="006018F3"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C85D1A" w14:textId="77777777" w:rsidR="00A53E5D" w:rsidRPr="00233EFD" w:rsidRDefault="00A53E5D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6A898EB" w14:textId="77777777" w:rsidR="00A53E5D" w:rsidRPr="00233EFD" w:rsidRDefault="00A53E5D" w:rsidP="006018F3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Miesiąc X-XII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FF4D7B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kg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4C46EA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497A09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DBB55C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A53E5D" w:rsidRPr="00233EFD" w14:paraId="31F9CD77" w14:textId="77777777" w:rsidTr="006018F3"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137EFD52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 w:rsidRPr="00233EFD">
              <w:rPr>
                <w:rFonts w:ascii="Cambria" w:hAnsi="Cambria" w:cs="Cambria"/>
                <w:b/>
                <w:bCs/>
              </w:rPr>
              <w:t>6.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09C8E1C6" w14:textId="77777777" w:rsidR="00A53E5D" w:rsidRPr="00153CE9" w:rsidRDefault="00A53E5D" w:rsidP="006018F3">
            <w:pPr>
              <w:snapToGrid w:val="0"/>
              <w:rPr>
                <w:rFonts w:ascii="Cambria" w:hAnsi="Cambria" w:cs="Cambria"/>
                <w:bCs/>
              </w:rPr>
            </w:pPr>
            <w:r w:rsidRPr="00233EFD">
              <w:rPr>
                <w:rFonts w:ascii="Cambria" w:hAnsi="Cambria" w:cs="Cambria"/>
                <w:b/>
                <w:bCs/>
              </w:rPr>
              <w:t>Jabłka</w:t>
            </w:r>
            <w:r>
              <w:rPr>
                <w:rFonts w:ascii="Cambria" w:hAnsi="Cambria" w:cs="Cambria"/>
                <w:b/>
                <w:bCs/>
              </w:rPr>
              <w:t xml:space="preserve"> </w:t>
            </w:r>
            <w:r>
              <w:rPr>
                <w:rFonts w:ascii="Cambria" w:hAnsi="Cambria" w:cs="Cambria"/>
                <w:bCs/>
              </w:rPr>
              <w:t xml:space="preserve">odmiany zimowe o minimalnej średnicy </w:t>
            </w:r>
            <w:smartTag w:uri="urn:schemas-microsoft-com:office:smarttags" w:element="metricconverter">
              <w:smartTagPr>
                <w:attr w:name="ProductID" w:val="7 cm"/>
              </w:smartTagPr>
              <w:r>
                <w:rPr>
                  <w:rFonts w:ascii="Cambria" w:hAnsi="Cambria" w:cs="Cambria"/>
                  <w:bCs/>
                </w:rPr>
                <w:t>7 cm</w:t>
              </w:r>
            </w:smartTag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7A8A1822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1ECCBAD4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2F280ED7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2ECE0DF2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A53E5D" w:rsidRPr="00233EFD" w14:paraId="68E301AA" w14:textId="77777777" w:rsidTr="006018F3">
        <w:trPr>
          <w:trHeight w:val="357"/>
        </w:trPr>
        <w:tc>
          <w:tcPr>
            <w:tcW w:w="72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574C0BD2" w14:textId="77777777" w:rsidR="00A53E5D" w:rsidRPr="00233EFD" w:rsidRDefault="00A53E5D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1B6E5CF8" w14:textId="77777777" w:rsidR="00A53E5D" w:rsidRPr="00233EFD" w:rsidRDefault="00A53E5D" w:rsidP="006018F3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Miesiąc I-III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73F15C39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kg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D6BF783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80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203195C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BF09DD0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A53E5D" w:rsidRPr="00233EFD" w14:paraId="79FBBF58" w14:textId="77777777" w:rsidTr="006018F3">
        <w:trPr>
          <w:trHeight w:val="264"/>
        </w:trPr>
        <w:tc>
          <w:tcPr>
            <w:tcW w:w="72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67C3C413" w14:textId="77777777" w:rsidR="00A53E5D" w:rsidRPr="00233EFD" w:rsidRDefault="00A53E5D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C460DA1" w14:textId="77777777" w:rsidR="00A53E5D" w:rsidRPr="00233EFD" w:rsidRDefault="00A53E5D" w:rsidP="006018F3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Miesiąc IV-VI</w:t>
            </w:r>
          </w:p>
        </w:tc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685B594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kg</w:t>
            </w: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93AB4F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50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1FC68D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10C254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A53E5D" w:rsidRPr="00233EFD" w14:paraId="12DF626B" w14:textId="77777777" w:rsidTr="006018F3">
        <w:trPr>
          <w:trHeight w:val="339"/>
        </w:trPr>
        <w:tc>
          <w:tcPr>
            <w:tcW w:w="72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49E880F7" w14:textId="77777777" w:rsidR="00A53E5D" w:rsidRPr="00233EFD" w:rsidRDefault="00A53E5D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7A85014" w14:textId="77777777" w:rsidR="00A53E5D" w:rsidRPr="00233EFD" w:rsidRDefault="00A53E5D" w:rsidP="006018F3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Miesiąc VII-IX</w:t>
            </w:r>
          </w:p>
        </w:tc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F1512FE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kg</w:t>
            </w: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865A57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40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447AB2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23D641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A53E5D" w:rsidRPr="00233EFD" w14:paraId="5938D79E" w14:textId="77777777" w:rsidTr="006018F3"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CF5E71" w14:textId="77777777" w:rsidR="00A53E5D" w:rsidRPr="00233EFD" w:rsidRDefault="00A53E5D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466D80A" w14:textId="77777777" w:rsidR="00A53E5D" w:rsidRPr="00233EFD" w:rsidRDefault="00A53E5D" w:rsidP="006018F3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Miesiąc X-XII</w:t>
            </w:r>
          </w:p>
        </w:tc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87AB9F2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kg</w:t>
            </w: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3C493D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80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D27835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5A7B4B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A53E5D" w:rsidRPr="00233EFD" w14:paraId="5922075F" w14:textId="77777777" w:rsidTr="006018F3">
        <w:trPr>
          <w:trHeight w:val="310"/>
        </w:trPr>
        <w:tc>
          <w:tcPr>
            <w:tcW w:w="724" w:type="dxa"/>
            <w:vMerge w:val="restart"/>
            <w:tcBorders>
              <w:left w:val="single" w:sz="4" w:space="0" w:color="000000"/>
              <w:right w:val="nil"/>
            </w:tcBorders>
            <w:vAlign w:val="center"/>
          </w:tcPr>
          <w:p w14:paraId="74B4AD79" w14:textId="77777777" w:rsidR="00A53E5D" w:rsidRPr="00233EFD" w:rsidRDefault="00A53E5D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  <w:r w:rsidRPr="00233EFD">
              <w:rPr>
                <w:rFonts w:ascii="Cambria" w:hAnsi="Cambria" w:cs="Cambria"/>
                <w:b/>
                <w:bCs/>
              </w:rPr>
              <w:t>7.</w:t>
            </w:r>
          </w:p>
        </w:tc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526FFC6F" w14:textId="77777777" w:rsidR="00A53E5D" w:rsidRPr="00153CE9" w:rsidRDefault="00A53E5D" w:rsidP="006018F3">
            <w:pPr>
              <w:snapToGrid w:val="0"/>
              <w:rPr>
                <w:rFonts w:ascii="Cambria" w:hAnsi="Cambria" w:cs="Cambria"/>
                <w:bCs/>
              </w:rPr>
            </w:pPr>
            <w:r w:rsidRPr="00233EFD">
              <w:rPr>
                <w:rFonts w:ascii="Cambria" w:hAnsi="Cambria" w:cs="Cambria"/>
                <w:b/>
                <w:bCs/>
              </w:rPr>
              <w:t>Gruszki</w:t>
            </w:r>
            <w:r>
              <w:rPr>
                <w:rFonts w:ascii="Cambria" w:hAnsi="Cambria" w:cs="Cambria"/>
                <w:bCs/>
              </w:rPr>
              <w:t xml:space="preserve"> odmiana konferencja</w:t>
            </w:r>
          </w:p>
        </w:tc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2D34035F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3F720D35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15717EDA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3E1C2772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A53E5D" w:rsidRPr="00233EFD" w14:paraId="55E82B1E" w14:textId="77777777" w:rsidTr="006018F3">
        <w:trPr>
          <w:trHeight w:val="278"/>
        </w:trPr>
        <w:tc>
          <w:tcPr>
            <w:tcW w:w="72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0981A1E1" w14:textId="77777777" w:rsidR="00A53E5D" w:rsidRPr="00233EFD" w:rsidRDefault="00A53E5D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D2BEA76" w14:textId="77777777" w:rsidR="00A53E5D" w:rsidRPr="00041585" w:rsidRDefault="00A53E5D" w:rsidP="006018F3">
            <w:pPr>
              <w:snapToGrid w:val="0"/>
              <w:rPr>
                <w:rFonts w:ascii="Cambria" w:hAnsi="Cambria" w:cs="Cambria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8CE93C6" w14:textId="77777777" w:rsidR="00A53E5D" w:rsidRPr="00041585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07E3C8" w14:textId="77777777" w:rsidR="00A53E5D" w:rsidRPr="00041585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BA22C3" w14:textId="77777777" w:rsidR="00A53E5D" w:rsidRPr="00041585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D441AB" w14:textId="77777777" w:rsidR="00A53E5D" w:rsidRPr="00041585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A53E5D" w:rsidRPr="00233EFD" w14:paraId="617C0599" w14:textId="77777777" w:rsidTr="006018F3">
        <w:trPr>
          <w:trHeight w:val="278"/>
        </w:trPr>
        <w:tc>
          <w:tcPr>
            <w:tcW w:w="72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46CB0141" w14:textId="77777777" w:rsidR="00A53E5D" w:rsidRPr="00233EFD" w:rsidRDefault="00A53E5D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4FBEEE8" w14:textId="77777777" w:rsidR="00A53E5D" w:rsidRPr="00041585" w:rsidRDefault="00A53E5D" w:rsidP="006018F3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Miesiąc I-III</w:t>
            </w:r>
          </w:p>
        </w:tc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0092163" w14:textId="77777777" w:rsidR="00A53E5D" w:rsidRPr="00041585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 w:rsidRPr="00041585">
              <w:rPr>
                <w:rFonts w:ascii="Cambria" w:hAnsi="Cambria" w:cs="Cambria"/>
              </w:rPr>
              <w:t>kg</w:t>
            </w: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52840A" w14:textId="77777777" w:rsidR="00A53E5D" w:rsidRPr="00041585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30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A072DC" w14:textId="77777777" w:rsidR="00A53E5D" w:rsidRPr="00041585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6359E2" w14:textId="77777777" w:rsidR="00A53E5D" w:rsidRPr="00041585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A53E5D" w:rsidRPr="00233EFD" w14:paraId="7D3C4114" w14:textId="77777777" w:rsidTr="006018F3">
        <w:trPr>
          <w:trHeight w:val="278"/>
        </w:trPr>
        <w:tc>
          <w:tcPr>
            <w:tcW w:w="72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6DEF97E5" w14:textId="77777777" w:rsidR="00A53E5D" w:rsidRPr="00233EFD" w:rsidRDefault="00A53E5D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BA319D0" w14:textId="77777777" w:rsidR="00A53E5D" w:rsidRPr="00041585" w:rsidRDefault="00A53E5D" w:rsidP="006018F3">
            <w:pPr>
              <w:snapToGrid w:val="0"/>
              <w:rPr>
                <w:rFonts w:ascii="Cambria" w:hAnsi="Cambria" w:cs="Cambria"/>
              </w:rPr>
            </w:pPr>
            <w:r w:rsidRPr="00041585">
              <w:rPr>
                <w:rFonts w:ascii="Cambria" w:hAnsi="Cambria" w:cs="Cambria"/>
              </w:rPr>
              <w:t>Miesiąc VII-IX</w:t>
            </w:r>
          </w:p>
        </w:tc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B221082" w14:textId="77777777" w:rsidR="00A53E5D" w:rsidRPr="00041585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 w:rsidRPr="00041585">
              <w:rPr>
                <w:rFonts w:ascii="Cambria" w:hAnsi="Cambria" w:cs="Cambria"/>
              </w:rPr>
              <w:t>kg</w:t>
            </w: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E04429" w14:textId="77777777" w:rsidR="00A53E5D" w:rsidRPr="00041585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20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A3B92D" w14:textId="77777777" w:rsidR="00A53E5D" w:rsidRPr="00041585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03DCD9" w14:textId="77777777" w:rsidR="00A53E5D" w:rsidRPr="00041585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A53E5D" w:rsidRPr="00233EFD" w14:paraId="25E3712C" w14:textId="77777777" w:rsidTr="006018F3">
        <w:trPr>
          <w:trHeight w:val="278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998AB7" w14:textId="77777777" w:rsidR="00A53E5D" w:rsidRPr="00233EFD" w:rsidRDefault="00A53E5D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C6B3811" w14:textId="77777777" w:rsidR="00A53E5D" w:rsidRPr="00041585" w:rsidRDefault="00A53E5D" w:rsidP="006018F3">
            <w:pPr>
              <w:snapToGrid w:val="0"/>
              <w:rPr>
                <w:rFonts w:ascii="Cambria" w:hAnsi="Cambria" w:cs="Cambria"/>
              </w:rPr>
            </w:pPr>
            <w:r w:rsidRPr="00041585">
              <w:rPr>
                <w:rFonts w:ascii="Cambria" w:hAnsi="Cambria" w:cs="Cambria"/>
              </w:rPr>
              <w:t>Miesiąc X-XII</w:t>
            </w:r>
          </w:p>
        </w:tc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852B6BF" w14:textId="77777777" w:rsidR="00A53E5D" w:rsidRPr="00041585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 w:rsidRPr="00041585">
              <w:rPr>
                <w:rFonts w:ascii="Cambria" w:hAnsi="Cambria" w:cs="Cambria"/>
              </w:rPr>
              <w:t>kg</w:t>
            </w: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399DAB" w14:textId="77777777" w:rsidR="00A53E5D" w:rsidRPr="00041585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30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62929F" w14:textId="77777777" w:rsidR="00A53E5D" w:rsidRPr="00041585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9FAE03" w14:textId="77777777" w:rsidR="00A53E5D" w:rsidRPr="00041585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A53E5D" w:rsidRPr="00233EFD" w14:paraId="01562E19" w14:textId="77777777" w:rsidTr="006018F3"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7974C9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 w:rsidRPr="00233EFD">
              <w:rPr>
                <w:rFonts w:ascii="Cambria" w:hAnsi="Cambria" w:cs="Cambria"/>
                <w:b/>
                <w:bCs/>
              </w:rPr>
              <w:t>8.</w:t>
            </w:r>
          </w:p>
          <w:p w14:paraId="4B8207A7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566C7A31" w14:textId="77777777" w:rsidR="00A53E5D" w:rsidRPr="00153CE9" w:rsidRDefault="00A53E5D" w:rsidP="006018F3">
            <w:pPr>
              <w:snapToGrid w:val="0"/>
              <w:rPr>
                <w:rFonts w:ascii="Cambria" w:hAnsi="Cambria" w:cs="Cambria"/>
                <w:bCs/>
              </w:rPr>
            </w:pPr>
            <w:r w:rsidRPr="00233EFD">
              <w:rPr>
                <w:rFonts w:ascii="Cambria" w:hAnsi="Cambria" w:cs="Cambria"/>
                <w:b/>
                <w:bCs/>
              </w:rPr>
              <w:t>Kapusta kiszona</w:t>
            </w:r>
            <w:r>
              <w:rPr>
                <w:rFonts w:ascii="Cambria" w:hAnsi="Cambria" w:cs="Cambria"/>
                <w:b/>
                <w:bCs/>
              </w:rPr>
              <w:t xml:space="preserve"> </w:t>
            </w:r>
            <w:r>
              <w:rPr>
                <w:rFonts w:ascii="Cambria" w:hAnsi="Cambria" w:cs="Cambria"/>
                <w:bCs/>
              </w:rPr>
              <w:t>w naturalnym zakwasie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A98928E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6A3B0283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74DC4CE1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427E4627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A53E5D" w:rsidRPr="00233EFD" w14:paraId="72880070" w14:textId="77777777" w:rsidTr="006018F3">
        <w:trPr>
          <w:trHeight w:val="282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332615" w14:textId="77777777" w:rsidR="00A53E5D" w:rsidRPr="00233EFD" w:rsidRDefault="00A53E5D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5F48EBE3" w14:textId="77777777" w:rsidR="00A53E5D" w:rsidRPr="00233EFD" w:rsidRDefault="00A53E5D" w:rsidP="006018F3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Miesiąc I-III</w:t>
            </w:r>
          </w:p>
        </w:tc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0B8E5D3A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kg</w:t>
            </w: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F9B33EA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50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0237A8A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C20D493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A53E5D" w:rsidRPr="00233EFD" w14:paraId="7374938F" w14:textId="77777777" w:rsidTr="006018F3">
        <w:trPr>
          <w:trHeight w:val="263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85BE3F" w14:textId="77777777" w:rsidR="00A53E5D" w:rsidRPr="00233EFD" w:rsidRDefault="00A53E5D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14:paraId="33E076F1" w14:textId="77777777" w:rsidR="00A53E5D" w:rsidRPr="00233EFD" w:rsidRDefault="00A53E5D" w:rsidP="006018F3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Miesiąc IV-VI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14:paraId="453FBF49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kg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399A3527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6BF5E6A4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539E1ABC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A53E5D" w:rsidRPr="00233EFD" w14:paraId="3559196E" w14:textId="77777777" w:rsidTr="006018F3"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4DB90D" w14:textId="77777777" w:rsidR="00A53E5D" w:rsidRPr="00233EFD" w:rsidRDefault="00A53E5D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72C11B56" w14:textId="77777777" w:rsidR="00A53E5D" w:rsidRPr="00233EFD" w:rsidRDefault="00A53E5D" w:rsidP="006018F3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Miesiąc VII-IX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14:paraId="7542967E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kg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694617A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20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56C48FB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216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6389FD9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A53E5D" w:rsidRPr="00233EFD" w14:paraId="5CE7B6F9" w14:textId="77777777" w:rsidTr="006018F3"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316362" w14:textId="77777777" w:rsidR="00A53E5D" w:rsidRPr="00233EFD" w:rsidRDefault="00A53E5D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FBE78F3" w14:textId="77777777" w:rsidR="00A53E5D" w:rsidRPr="00233EFD" w:rsidRDefault="00A53E5D" w:rsidP="006018F3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Miesiąc X-XII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932CDA7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kg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087587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91B188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54810D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A53E5D" w:rsidRPr="00233EFD" w14:paraId="4063EFEA" w14:textId="77777777" w:rsidTr="006018F3"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6353FC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 w:rsidRPr="00233EFD">
              <w:rPr>
                <w:rFonts w:ascii="Cambria" w:hAnsi="Cambria" w:cs="Cambria"/>
                <w:b/>
                <w:bCs/>
              </w:rPr>
              <w:t>9.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3D99C91B" w14:textId="77777777" w:rsidR="00A53E5D" w:rsidRPr="00153CE9" w:rsidRDefault="00A53E5D" w:rsidP="006018F3">
            <w:pPr>
              <w:snapToGrid w:val="0"/>
              <w:rPr>
                <w:rFonts w:ascii="Cambria" w:hAnsi="Cambria" w:cs="Cambria"/>
                <w:bCs/>
              </w:rPr>
            </w:pPr>
            <w:r w:rsidRPr="00233EFD">
              <w:rPr>
                <w:rFonts w:ascii="Cambria" w:hAnsi="Cambria" w:cs="Cambria"/>
                <w:b/>
                <w:bCs/>
              </w:rPr>
              <w:t>Czosnek</w:t>
            </w:r>
            <w:r>
              <w:rPr>
                <w:rFonts w:ascii="Cambria" w:hAnsi="Cambria" w:cs="Cambria"/>
                <w:bCs/>
              </w:rPr>
              <w:t xml:space="preserve"> główki o średnicy 4-</w:t>
            </w:r>
            <w:smartTag w:uri="urn:schemas-microsoft-com:office:smarttags" w:element="metricconverter">
              <w:smartTagPr>
                <w:attr w:name="ProductID" w:val="8 cm"/>
              </w:smartTagPr>
              <w:r>
                <w:rPr>
                  <w:rFonts w:ascii="Cambria" w:hAnsi="Cambria" w:cs="Cambria"/>
                  <w:bCs/>
                </w:rPr>
                <w:t>8 cm</w:t>
              </w:r>
            </w:smartTag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4FC4F37D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51BDE4B7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7CFC264E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705678C4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A53E5D" w:rsidRPr="00233EFD" w14:paraId="0071C4C9" w14:textId="77777777" w:rsidTr="006018F3">
        <w:trPr>
          <w:trHeight w:val="243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F7AF76" w14:textId="77777777" w:rsidR="00A53E5D" w:rsidRPr="00233EFD" w:rsidRDefault="00A53E5D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D131856" w14:textId="77777777" w:rsidR="00A53E5D" w:rsidRPr="00233EFD" w:rsidRDefault="00A53E5D" w:rsidP="006018F3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Miesiąc I-III</w:t>
            </w:r>
          </w:p>
        </w:tc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099663F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szt.</w:t>
            </w: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F451E8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40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F71503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EDE4DD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A53E5D" w:rsidRPr="00233EFD" w14:paraId="2D0E949C" w14:textId="77777777" w:rsidTr="006018F3">
        <w:trPr>
          <w:trHeight w:val="237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9705F9" w14:textId="77777777" w:rsidR="00A53E5D" w:rsidRPr="00233EFD" w:rsidRDefault="00A53E5D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7CCE8B7" w14:textId="77777777" w:rsidR="00A53E5D" w:rsidRPr="00233EFD" w:rsidRDefault="00A53E5D" w:rsidP="006018F3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Miesiąc IV-VI</w:t>
            </w:r>
          </w:p>
        </w:tc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B088FDB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szt.</w:t>
            </w: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839EC5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40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6EE015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974A6A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A53E5D" w:rsidRPr="00233EFD" w14:paraId="5E8AD1B4" w14:textId="77777777" w:rsidTr="006018F3">
        <w:trPr>
          <w:trHeight w:val="204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67DED1" w14:textId="77777777" w:rsidR="00A53E5D" w:rsidRPr="00233EFD" w:rsidRDefault="00A53E5D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2DBCFF7" w14:textId="77777777" w:rsidR="00A53E5D" w:rsidRPr="00233EFD" w:rsidRDefault="00A53E5D" w:rsidP="006018F3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Miesiąc VII-IX</w:t>
            </w:r>
          </w:p>
        </w:tc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5C620FB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szt.</w:t>
            </w: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EC0664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20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BDEF90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9C3ADC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A53E5D" w:rsidRPr="00233EFD" w14:paraId="46E912B7" w14:textId="77777777" w:rsidTr="006018F3">
        <w:trPr>
          <w:trHeight w:val="262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9BC0AF" w14:textId="77777777" w:rsidR="00A53E5D" w:rsidRPr="00233EFD" w:rsidRDefault="00A53E5D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083BA855" w14:textId="77777777" w:rsidR="00A53E5D" w:rsidRPr="00233EFD" w:rsidRDefault="00A53E5D" w:rsidP="006018F3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Miesiąc X-XII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73B5858A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szt.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5D0F5F9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40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0C79083C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1A3D90CF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A53E5D" w:rsidRPr="00233EFD" w14:paraId="7110A1A9" w14:textId="77777777" w:rsidTr="006018F3"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7FD530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 w:rsidRPr="00233EFD">
              <w:rPr>
                <w:rFonts w:ascii="Cambria" w:hAnsi="Cambria" w:cs="Cambria"/>
                <w:b/>
                <w:bCs/>
              </w:rPr>
              <w:t>10.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2122830F" w14:textId="77777777" w:rsidR="00A53E5D" w:rsidRPr="00233EFD" w:rsidRDefault="00A53E5D" w:rsidP="006018F3">
            <w:pPr>
              <w:snapToGrid w:val="0"/>
              <w:rPr>
                <w:rFonts w:ascii="Cambria" w:hAnsi="Cambria" w:cs="Cambria"/>
                <w:b/>
                <w:bCs/>
              </w:rPr>
            </w:pPr>
            <w:r w:rsidRPr="00233EFD">
              <w:rPr>
                <w:rFonts w:ascii="Cambria" w:hAnsi="Cambria" w:cs="Cambria"/>
                <w:b/>
                <w:bCs/>
              </w:rPr>
              <w:t>Kapusta biała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440A8A3A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63659A40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4BDB7885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216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3DAB560A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A53E5D" w:rsidRPr="00233EFD" w14:paraId="4DAB6026" w14:textId="77777777" w:rsidTr="006018F3"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16BD0B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5F1128" w14:textId="77777777" w:rsidR="00A53E5D" w:rsidRPr="00233EFD" w:rsidRDefault="00A53E5D" w:rsidP="006018F3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Miesiąc I-III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221448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szt.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70E574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1F37B4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A8E6CF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A53E5D" w:rsidRPr="00233EFD" w14:paraId="501E0674" w14:textId="77777777" w:rsidTr="006018F3"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94808D" w14:textId="77777777" w:rsidR="00A53E5D" w:rsidRPr="00233EFD" w:rsidRDefault="00A53E5D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146688" w14:textId="77777777" w:rsidR="00A53E5D" w:rsidRPr="00233EFD" w:rsidRDefault="00A53E5D" w:rsidP="006018F3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Miesiąc IV-VI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AE49EB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szt.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56A666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3A4B5B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69B3A7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A53E5D" w:rsidRPr="00233EFD" w14:paraId="43B1FC68" w14:textId="77777777" w:rsidTr="006018F3"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EA627D" w14:textId="77777777" w:rsidR="00A53E5D" w:rsidRPr="00233EFD" w:rsidRDefault="00A53E5D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D120C9" w14:textId="77777777" w:rsidR="00A53E5D" w:rsidRPr="00233EFD" w:rsidRDefault="00A53E5D" w:rsidP="006018F3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Miesiąc VII-IX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E3B4E1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szt.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9F114E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6790AA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258D7F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A53E5D" w:rsidRPr="00233EFD" w14:paraId="460BD875" w14:textId="77777777" w:rsidTr="006018F3"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2CEF42" w14:textId="77777777" w:rsidR="00A53E5D" w:rsidRPr="00233EFD" w:rsidRDefault="00A53E5D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3CE389C6" w14:textId="77777777" w:rsidR="00A53E5D" w:rsidRPr="00233EFD" w:rsidRDefault="00A53E5D" w:rsidP="006018F3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Miesiąc X-XII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00293FC2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szt.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97FAC40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1FFE4A0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0F29A08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A53E5D" w:rsidRPr="00233EFD" w14:paraId="6EBED85E" w14:textId="77777777" w:rsidTr="006018F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7BD925" w14:textId="77777777" w:rsidR="00A53E5D" w:rsidRPr="00233EFD" w:rsidRDefault="00A53E5D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11.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5D4635B5" w14:textId="77777777" w:rsidR="00A53E5D" w:rsidRPr="00DD2C60" w:rsidRDefault="00A53E5D" w:rsidP="006018F3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b/>
              </w:rPr>
              <w:t xml:space="preserve">Kapusta czerwona </w:t>
            </w:r>
            <w:r>
              <w:rPr>
                <w:rFonts w:ascii="Cambria" w:hAnsi="Cambria" w:cs="Cambria"/>
              </w:rPr>
              <w:t>cały rok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698755B7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szt.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7F03C14" w14:textId="77777777" w:rsidR="00A53E5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63D82A4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0C989F9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A53E5D" w:rsidRPr="00233EFD" w14:paraId="7B4E3093" w14:textId="77777777" w:rsidTr="006018F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7F6FDB" w14:textId="77777777" w:rsidR="00A53E5D" w:rsidRPr="00233EFD" w:rsidRDefault="00A53E5D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12.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75F2F900" w14:textId="77777777" w:rsidR="00A53E5D" w:rsidRPr="00DD2C60" w:rsidRDefault="00A53E5D" w:rsidP="006018F3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b/>
              </w:rPr>
              <w:t xml:space="preserve">Kapusta włoska </w:t>
            </w:r>
            <w:r>
              <w:rPr>
                <w:rFonts w:ascii="Cambria" w:hAnsi="Cambria" w:cs="Cambria"/>
              </w:rPr>
              <w:t>cały rok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05476A0B" w14:textId="77777777" w:rsidR="00A53E5D" w:rsidRPr="00233EFD" w:rsidRDefault="007C79B2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s</w:t>
            </w:r>
            <w:r w:rsidR="00A53E5D">
              <w:rPr>
                <w:rFonts w:ascii="Cambria" w:hAnsi="Cambria" w:cs="Cambria"/>
              </w:rPr>
              <w:t>zt</w:t>
            </w:r>
            <w:r>
              <w:rPr>
                <w:rFonts w:ascii="Cambria" w:hAnsi="Cambria" w:cs="Cambria"/>
              </w:rPr>
              <w:t>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FBBD0FC" w14:textId="77777777" w:rsidR="00A53E5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40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34D14BD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F214B2F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A53E5D" w:rsidRPr="00233EFD" w14:paraId="3636AF5B" w14:textId="77777777" w:rsidTr="006018F3">
        <w:trPr>
          <w:trHeight w:val="278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AA7AD5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 w:rsidRPr="00233EFD">
              <w:rPr>
                <w:rFonts w:ascii="Cambria" w:hAnsi="Cambria" w:cs="Cambria"/>
                <w:b/>
                <w:bCs/>
              </w:rPr>
              <w:lastRenderedPageBreak/>
              <w:t>1</w:t>
            </w:r>
            <w:r>
              <w:rPr>
                <w:rFonts w:ascii="Cambria" w:hAnsi="Cambria" w:cs="Cambria"/>
                <w:b/>
                <w:bCs/>
              </w:rPr>
              <w:t>3</w:t>
            </w:r>
            <w:r w:rsidRPr="00233EFD">
              <w:rPr>
                <w:rFonts w:ascii="Cambria" w:hAnsi="Cambria" w:cs="Cambria"/>
                <w:b/>
                <w:bCs/>
              </w:rPr>
              <w:t>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0436E193" w14:textId="77777777" w:rsidR="00A53E5D" w:rsidRPr="00233EFD" w:rsidRDefault="00A53E5D" w:rsidP="006018F3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  <w:b/>
                <w:bCs/>
              </w:rPr>
              <w:t xml:space="preserve">Kalafior </w:t>
            </w:r>
            <w:r w:rsidRPr="00233EFD">
              <w:rPr>
                <w:rFonts w:ascii="Cambria" w:hAnsi="Cambria" w:cs="Cambria"/>
              </w:rPr>
              <w:t xml:space="preserve">sezon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48786D9D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4F120D1F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028E3ACD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25728A77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A53E5D" w:rsidRPr="00233EFD" w14:paraId="578A08A4" w14:textId="77777777" w:rsidTr="006018F3">
        <w:trPr>
          <w:trHeight w:val="277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F20269" w14:textId="77777777" w:rsidR="00A53E5D" w:rsidRPr="00233EFD" w:rsidRDefault="00A53E5D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535381" w14:textId="77777777" w:rsidR="00A53E5D" w:rsidRPr="00233EFD" w:rsidRDefault="00A53E5D" w:rsidP="006018F3">
            <w:pPr>
              <w:snapToGrid w:val="0"/>
              <w:rPr>
                <w:rFonts w:ascii="Cambria" w:hAnsi="Cambria" w:cs="Cambria"/>
                <w:b/>
                <w:bCs/>
              </w:rPr>
            </w:pPr>
            <w:r w:rsidRPr="00233EFD">
              <w:rPr>
                <w:rFonts w:ascii="Cambria" w:hAnsi="Cambria" w:cs="Cambria"/>
              </w:rPr>
              <w:t>Miesiąc VI-VII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B7624A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szt.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429657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E38D6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272A2D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A53E5D" w:rsidRPr="00233EFD" w14:paraId="1FA24FC5" w14:textId="77777777" w:rsidTr="006018F3"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7A6500" w14:textId="77777777" w:rsidR="00A53E5D" w:rsidRPr="00233EFD" w:rsidRDefault="00A53E5D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2381A0A5" w14:textId="77777777" w:rsidR="00A53E5D" w:rsidRPr="00233EFD" w:rsidRDefault="00A53E5D" w:rsidP="006018F3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Miesiąc VIII-X</w:t>
            </w:r>
          </w:p>
        </w:tc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3EFCA625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szt.</w:t>
            </w: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D7EA8DD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10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F2114CD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327F9AE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A53E5D" w:rsidRPr="00233EFD" w14:paraId="1F1929FB" w14:textId="77777777" w:rsidTr="006018F3"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DAFDF4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 w:rsidRPr="00233EFD">
              <w:rPr>
                <w:rFonts w:ascii="Cambria" w:hAnsi="Cambria" w:cs="Cambria"/>
                <w:b/>
                <w:bCs/>
              </w:rPr>
              <w:t>1</w:t>
            </w:r>
            <w:r>
              <w:rPr>
                <w:rFonts w:ascii="Cambria" w:hAnsi="Cambria" w:cs="Cambria"/>
                <w:b/>
                <w:bCs/>
              </w:rPr>
              <w:t>4</w:t>
            </w:r>
            <w:r w:rsidRPr="00233EFD">
              <w:rPr>
                <w:rFonts w:ascii="Cambria" w:hAnsi="Cambria" w:cs="Cambria"/>
                <w:b/>
                <w:bCs/>
              </w:rPr>
              <w:t>.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5C4D34C2" w14:textId="77777777" w:rsidR="00A53E5D" w:rsidRPr="00420DB6" w:rsidRDefault="00A53E5D" w:rsidP="006018F3">
            <w:pPr>
              <w:snapToGrid w:val="0"/>
              <w:rPr>
                <w:rFonts w:ascii="Cambria" w:hAnsi="Cambria" w:cs="Cambria"/>
                <w:bCs/>
              </w:rPr>
            </w:pPr>
            <w:r w:rsidRPr="00233EFD">
              <w:rPr>
                <w:rFonts w:ascii="Cambria" w:hAnsi="Cambria" w:cs="Cambria"/>
                <w:b/>
                <w:bCs/>
              </w:rPr>
              <w:t>Koper świeży (pęczek)</w:t>
            </w:r>
            <w:r>
              <w:rPr>
                <w:rFonts w:ascii="Cambria" w:hAnsi="Cambria" w:cs="Cambria"/>
                <w:bCs/>
              </w:rPr>
              <w:t xml:space="preserve"> minimum 10 gałązek w pęczku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8EDDC62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782C5046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571081DE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2F5305FB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A53E5D" w:rsidRPr="00233EFD" w14:paraId="19AF11BC" w14:textId="77777777" w:rsidTr="006018F3"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6C33B7" w14:textId="77777777" w:rsidR="00A53E5D" w:rsidRPr="00233EFD" w:rsidRDefault="00A53E5D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908A96F" w14:textId="77777777" w:rsidR="00A53E5D" w:rsidRPr="00233EFD" w:rsidRDefault="00A53E5D" w:rsidP="006018F3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Miesiąc I-III</w:t>
            </w:r>
          </w:p>
        </w:tc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C58B269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szt.</w:t>
            </w: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C12AA1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100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8D3D14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6CF2E5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A53E5D" w:rsidRPr="00233EFD" w14:paraId="68B97DD0" w14:textId="77777777" w:rsidTr="006018F3"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482B44" w14:textId="77777777" w:rsidR="00A53E5D" w:rsidRPr="00233EFD" w:rsidRDefault="00A53E5D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B0C4F8" w14:textId="77777777" w:rsidR="00A53E5D" w:rsidRPr="00233EFD" w:rsidRDefault="00A53E5D" w:rsidP="006018F3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Miesiąc IV-VI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811BE9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szt.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188DDD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07376C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E5DF70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A53E5D" w:rsidRPr="00233EFD" w14:paraId="3DE409A4" w14:textId="77777777" w:rsidTr="006018F3"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1C8242" w14:textId="77777777" w:rsidR="00A53E5D" w:rsidRPr="00233EFD" w:rsidRDefault="00A53E5D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BDF4D1" w14:textId="77777777" w:rsidR="00A53E5D" w:rsidRPr="00233EFD" w:rsidRDefault="00A53E5D" w:rsidP="006018F3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Miesiąc VII-IX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65E3C5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szt.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DFE17F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40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DA9251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2BE459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A53E5D" w:rsidRPr="00233EFD" w14:paraId="61A81723" w14:textId="77777777" w:rsidTr="006018F3"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52B436" w14:textId="77777777" w:rsidR="00A53E5D" w:rsidRPr="00233EFD" w:rsidRDefault="00A53E5D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D88171" w14:textId="77777777" w:rsidR="00A53E5D" w:rsidRPr="00233EFD" w:rsidRDefault="00A53E5D" w:rsidP="006018F3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Miesiąc X-XII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EA8F6A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szt.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8C944D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2209B1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DA9C39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A53E5D" w:rsidRPr="00233EFD" w14:paraId="39382E20" w14:textId="77777777" w:rsidTr="006018F3"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8C9127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 w:rsidRPr="00233EFD">
              <w:rPr>
                <w:rFonts w:ascii="Cambria" w:hAnsi="Cambria" w:cs="Cambria"/>
                <w:b/>
                <w:bCs/>
              </w:rPr>
              <w:t>1</w:t>
            </w:r>
            <w:r>
              <w:rPr>
                <w:rFonts w:ascii="Cambria" w:hAnsi="Cambria" w:cs="Cambria"/>
                <w:b/>
                <w:bCs/>
              </w:rPr>
              <w:t>5</w:t>
            </w:r>
            <w:r w:rsidRPr="00233EFD">
              <w:rPr>
                <w:rFonts w:ascii="Cambria" w:hAnsi="Cambria" w:cs="Cambria"/>
                <w:b/>
                <w:bCs/>
              </w:rPr>
              <w:t>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3A94D2D" w14:textId="77777777" w:rsidR="00A53E5D" w:rsidRPr="00233EFD" w:rsidRDefault="00A53E5D" w:rsidP="006018F3">
            <w:pPr>
              <w:snapToGrid w:val="0"/>
              <w:rPr>
                <w:rFonts w:ascii="Cambria" w:hAnsi="Cambria" w:cs="Cambria"/>
                <w:b/>
                <w:bCs/>
              </w:rPr>
            </w:pPr>
            <w:r w:rsidRPr="00233EFD">
              <w:rPr>
                <w:rFonts w:ascii="Cambria" w:hAnsi="Cambria" w:cs="Cambria"/>
                <w:b/>
                <w:bCs/>
              </w:rPr>
              <w:t>Kapusta pekińska</w:t>
            </w:r>
            <w:r>
              <w:rPr>
                <w:rFonts w:ascii="Cambria" w:hAnsi="Cambria" w:cs="Cambria"/>
                <w:b/>
                <w:bCs/>
              </w:rPr>
              <w:t xml:space="preserve"> </w:t>
            </w:r>
            <w:r>
              <w:rPr>
                <w:rFonts w:ascii="Cambria" w:hAnsi="Cambria" w:cs="Cambria"/>
                <w:bCs/>
              </w:rPr>
              <w:t>o</w:t>
            </w:r>
            <w:r>
              <w:rPr>
                <w:rFonts w:ascii="Cambria" w:hAnsi="Cambria" w:cs="Cambria"/>
                <w:b/>
                <w:bCs/>
              </w:rPr>
              <w:t xml:space="preserve"> </w:t>
            </w:r>
            <w:r w:rsidRPr="00420DB6">
              <w:rPr>
                <w:rFonts w:ascii="Cambria" w:hAnsi="Cambria" w:cs="Cambria"/>
                <w:bCs/>
              </w:rPr>
              <w:t>wadze</w:t>
            </w:r>
            <w:r>
              <w:rPr>
                <w:rFonts w:ascii="Cambria" w:hAnsi="Cambria" w:cs="Cambria"/>
                <w:bCs/>
              </w:rPr>
              <w:t xml:space="preserve"> od 1-</w:t>
            </w:r>
            <w:smartTag w:uri="urn:schemas-microsoft-com:office:smarttags" w:element="metricconverter">
              <w:smartTagPr>
                <w:attr w:name="ProductID" w:val="1,5 kg"/>
              </w:smartTagPr>
              <w:r>
                <w:rPr>
                  <w:rFonts w:ascii="Cambria" w:hAnsi="Cambria" w:cs="Cambria"/>
                  <w:bCs/>
                </w:rPr>
                <w:t>1,5 kg</w:t>
              </w:r>
            </w:smartTag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6102802D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37FC2D78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60691661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3A8C7383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A53E5D" w:rsidRPr="00233EFD" w14:paraId="47758445" w14:textId="77777777" w:rsidTr="006018F3"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4E4AAE" w14:textId="77777777" w:rsidR="00A53E5D" w:rsidRPr="00233EFD" w:rsidRDefault="00A53E5D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593D2DF" w14:textId="77777777" w:rsidR="00A53E5D" w:rsidRPr="00233EFD" w:rsidRDefault="00A53E5D" w:rsidP="006018F3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Miesiąc I-III</w:t>
            </w:r>
          </w:p>
        </w:tc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30D90CC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szt.</w:t>
            </w: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78CF81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50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BD6933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797B21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A53E5D" w:rsidRPr="00233EFD" w14:paraId="3BB5F75B" w14:textId="77777777" w:rsidTr="006018F3"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601866" w14:textId="77777777" w:rsidR="00A53E5D" w:rsidRPr="00233EFD" w:rsidRDefault="00A53E5D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949F8D" w14:textId="77777777" w:rsidR="00A53E5D" w:rsidRPr="00233EFD" w:rsidRDefault="00A53E5D" w:rsidP="006018F3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Miesiąc IV-VI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B9BB4B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szt.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52F946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31C1C7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E3D6D8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A53E5D" w:rsidRPr="00233EFD" w14:paraId="503B37CF" w14:textId="77777777" w:rsidTr="006018F3"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DF448F" w14:textId="77777777" w:rsidR="00A53E5D" w:rsidRPr="00233EFD" w:rsidRDefault="00A53E5D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560E5E" w14:textId="77777777" w:rsidR="00A53E5D" w:rsidRPr="00233EFD" w:rsidRDefault="00A53E5D" w:rsidP="006018F3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Miesiąc VII-IX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7225FC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szt.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27F55C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FCA8D5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E5C81F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A53E5D" w:rsidRPr="00233EFD" w14:paraId="3FAC8AB3" w14:textId="77777777" w:rsidTr="006018F3"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D8E56E" w14:textId="77777777" w:rsidR="00A53E5D" w:rsidRPr="00233EFD" w:rsidRDefault="00A53E5D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E66FA6" w14:textId="77777777" w:rsidR="00A53E5D" w:rsidRPr="00233EFD" w:rsidRDefault="00A53E5D" w:rsidP="006018F3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Miesiąc X-XII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56001B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szt.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4EEC9E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D836F3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C0E20A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A53E5D" w:rsidRPr="00233EFD" w14:paraId="4D33637E" w14:textId="77777777" w:rsidTr="006018F3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51D289" w14:textId="77777777" w:rsidR="00A53E5D" w:rsidRPr="00233EFD" w:rsidRDefault="00A53E5D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16.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06C5FC" w14:textId="77777777" w:rsidR="00A53E5D" w:rsidRPr="009208E7" w:rsidRDefault="00A53E5D" w:rsidP="006018F3">
            <w:pPr>
              <w:snapToGrid w:val="0"/>
              <w:rPr>
                <w:rFonts w:ascii="Cambria" w:hAnsi="Cambria" w:cs="Cambria"/>
                <w:b/>
              </w:rPr>
            </w:pPr>
            <w:r w:rsidRPr="009208E7">
              <w:rPr>
                <w:rFonts w:ascii="Cambria" w:hAnsi="Cambria" w:cs="Cambria"/>
                <w:b/>
              </w:rPr>
              <w:t>Owoce Kiwi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E623D3" w14:textId="77777777" w:rsidR="00A53E5D" w:rsidRPr="00233EFD" w:rsidRDefault="00105AAE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k</w:t>
            </w:r>
            <w:r w:rsidR="00A53E5D">
              <w:rPr>
                <w:rFonts w:ascii="Cambria" w:hAnsi="Cambria" w:cs="Cambria"/>
              </w:rPr>
              <w:t>g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F90FE0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E2BD05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7A4EF1" w14:textId="77777777" w:rsidR="00A53E5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A53E5D" w:rsidRPr="00233EFD" w14:paraId="2F412762" w14:textId="77777777" w:rsidTr="006018F3"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7CC100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 w:rsidRPr="00233EFD">
              <w:rPr>
                <w:rFonts w:ascii="Cambria" w:hAnsi="Cambria" w:cs="Cambria"/>
                <w:b/>
                <w:bCs/>
              </w:rPr>
              <w:t>1</w:t>
            </w:r>
            <w:r>
              <w:rPr>
                <w:rFonts w:ascii="Cambria" w:hAnsi="Cambria" w:cs="Cambria"/>
                <w:b/>
                <w:bCs/>
              </w:rPr>
              <w:t>7</w:t>
            </w:r>
            <w:r w:rsidRPr="00233EFD">
              <w:rPr>
                <w:rFonts w:ascii="Cambria" w:hAnsi="Cambria" w:cs="Cambria"/>
                <w:b/>
                <w:bCs/>
              </w:rPr>
              <w:t>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804E9E1" w14:textId="77777777" w:rsidR="00A53E5D" w:rsidRPr="00420DB6" w:rsidRDefault="00A53E5D" w:rsidP="006018F3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  <w:b/>
                <w:bCs/>
              </w:rPr>
              <w:t>Marchew</w:t>
            </w:r>
            <w:r>
              <w:rPr>
                <w:rFonts w:ascii="Cambria" w:hAnsi="Cambria" w:cs="Cambria"/>
                <w:bCs/>
              </w:rPr>
              <w:t xml:space="preserve"> świeża jadalna o śred. korzenia od 2-</w:t>
            </w:r>
            <w:smartTag w:uri="urn:schemas-microsoft-com:office:smarttags" w:element="metricconverter">
              <w:smartTagPr>
                <w:attr w:name="ProductID" w:val="4 cm"/>
              </w:smartTagPr>
              <w:r>
                <w:rPr>
                  <w:rFonts w:ascii="Cambria" w:hAnsi="Cambria" w:cs="Cambria"/>
                  <w:bCs/>
                </w:rPr>
                <w:t>4 cm</w:t>
              </w:r>
            </w:smartTag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0F8D1E27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33CA8799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7BC0D2B8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2F60CA64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A53E5D" w:rsidRPr="00233EFD" w14:paraId="2C089687" w14:textId="77777777" w:rsidTr="006018F3"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90B842" w14:textId="77777777" w:rsidR="00A53E5D" w:rsidRPr="00233EFD" w:rsidRDefault="00A53E5D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7F9BE20" w14:textId="77777777" w:rsidR="00A53E5D" w:rsidRPr="00233EFD" w:rsidRDefault="00A53E5D" w:rsidP="006018F3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Miesiąc I-III</w:t>
            </w:r>
          </w:p>
        </w:tc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2FFBF19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kg</w:t>
            </w: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52E405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50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0267AA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4FA20E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A53E5D" w:rsidRPr="00233EFD" w14:paraId="3AF1B9AD" w14:textId="77777777" w:rsidTr="006018F3"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838FA9" w14:textId="77777777" w:rsidR="00A53E5D" w:rsidRPr="00233EFD" w:rsidRDefault="00A53E5D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2B1F56" w14:textId="77777777" w:rsidR="00A53E5D" w:rsidRPr="00233EFD" w:rsidRDefault="00A53E5D" w:rsidP="006018F3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Miesiąc IV-VI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5DF105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kg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F4314C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13FA57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77AB41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A53E5D" w:rsidRPr="00233EFD" w14:paraId="34004CD2" w14:textId="77777777" w:rsidTr="006018F3"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6CEC40" w14:textId="77777777" w:rsidR="00A53E5D" w:rsidRPr="00233EFD" w:rsidRDefault="00A53E5D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B03B3F" w14:textId="77777777" w:rsidR="00A53E5D" w:rsidRPr="00233EFD" w:rsidRDefault="00A53E5D" w:rsidP="006018F3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Miesiąc VII-IX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DDE496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kg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971C59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272B3F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B2CA1C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A53E5D" w:rsidRPr="00233EFD" w14:paraId="584BE3B7" w14:textId="77777777" w:rsidTr="006018F3"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8FD40E" w14:textId="77777777" w:rsidR="00A53E5D" w:rsidRPr="00233EFD" w:rsidRDefault="00A53E5D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C6E6AA" w14:textId="77777777" w:rsidR="00A53E5D" w:rsidRPr="00233EFD" w:rsidRDefault="00A53E5D" w:rsidP="006018F3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Miesiąc X-XII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8BEFD5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kg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7CA3AE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A03A3B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E6B21E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A53E5D" w:rsidRPr="00233EFD" w14:paraId="53CBF69D" w14:textId="77777777" w:rsidTr="006018F3">
        <w:trPr>
          <w:trHeight w:val="362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6BD3DF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 w:rsidRPr="00233EFD">
              <w:rPr>
                <w:rFonts w:ascii="Cambria" w:hAnsi="Cambria" w:cs="Cambria"/>
                <w:b/>
                <w:bCs/>
              </w:rPr>
              <w:t>1</w:t>
            </w:r>
            <w:r>
              <w:rPr>
                <w:rFonts w:ascii="Cambria" w:hAnsi="Cambria" w:cs="Cambria"/>
                <w:b/>
                <w:bCs/>
              </w:rPr>
              <w:t>8</w:t>
            </w:r>
            <w:r w:rsidRPr="00233EFD">
              <w:rPr>
                <w:rFonts w:ascii="Cambria" w:hAnsi="Cambria" w:cs="Cambria"/>
                <w:b/>
                <w:bCs/>
              </w:rPr>
              <w:t>.</w:t>
            </w:r>
          </w:p>
        </w:tc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2DABFD89" w14:textId="77777777" w:rsidR="00A53E5D" w:rsidRPr="00420DB6" w:rsidRDefault="00A53E5D" w:rsidP="006018F3">
            <w:pPr>
              <w:snapToGrid w:val="0"/>
              <w:rPr>
                <w:rFonts w:ascii="Cambria" w:hAnsi="Cambria" w:cs="Cambria"/>
                <w:bCs/>
              </w:rPr>
            </w:pPr>
            <w:r w:rsidRPr="00233EFD">
              <w:rPr>
                <w:rFonts w:ascii="Cambria" w:hAnsi="Cambria" w:cs="Cambria"/>
                <w:b/>
                <w:bCs/>
              </w:rPr>
              <w:t>Mandarynki</w:t>
            </w:r>
            <w:r>
              <w:rPr>
                <w:rFonts w:ascii="Cambria" w:hAnsi="Cambria" w:cs="Cambria"/>
                <w:bCs/>
              </w:rPr>
              <w:t xml:space="preserve"> świeże o średnicy 4-</w:t>
            </w:r>
            <w:smartTag w:uri="urn:schemas-microsoft-com:office:smarttags" w:element="metricconverter">
              <w:smartTagPr>
                <w:attr w:name="ProductID" w:val="6 cm"/>
              </w:smartTagPr>
              <w:r>
                <w:rPr>
                  <w:rFonts w:ascii="Cambria" w:hAnsi="Cambria" w:cs="Cambria"/>
                  <w:bCs/>
                </w:rPr>
                <w:t>6 cm</w:t>
              </w:r>
            </w:smartTag>
          </w:p>
        </w:tc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3A2A3D6C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01832B1C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2019809B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0D676CF7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A53E5D" w:rsidRPr="00233EFD" w14:paraId="344E964D" w14:textId="77777777" w:rsidTr="006018F3"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C0D40A" w14:textId="77777777" w:rsidR="00A53E5D" w:rsidRPr="00233EFD" w:rsidRDefault="00A53E5D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A937479" w14:textId="77777777" w:rsidR="00A53E5D" w:rsidRPr="00233EFD" w:rsidRDefault="00A53E5D" w:rsidP="006018F3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Miesiąc I - II</w:t>
            </w:r>
          </w:p>
        </w:tc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5E834EE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kg</w:t>
            </w: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434251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40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53C537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C193C5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A53E5D" w:rsidRPr="00233EFD" w14:paraId="1250E34F" w14:textId="77777777" w:rsidTr="006018F3"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E8E87B" w14:textId="77777777" w:rsidR="00A53E5D" w:rsidRPr="00233EFD" w:rsidRDefault="00A53E5D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32B8EBA" w14:textId="77777777" w:rsidR="00A53E5D" w:rsidRPr="00233EFD" w:rsidRDefault="00A53E5D" w:rsidP="006018F3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Miesiąc III-V</w:t>
            </w:r>
          </w:p>
        </w:tc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90F3976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kg</w:t>
            </w: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1C06B6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0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3A395A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B7053E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A53E5D" w:rsidRPr="00233EFD" w14:paraId="1C99EA39" w14:textId="77777777" w:rsidTr="006018F3"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2D01A0" w14:textId="77777777" w:rsidR="00A53E5D" w:rsidRPr="00233EFD" w:rsidRDefault="00A53E5D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A42C3F" w14:textId="77777777" w:rsidR="00A53E5D" w:rsidRPr="00233EFD" w:rsidRDefault="00A53E5D" w:rsidP="006018F3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Miesiąc X-XII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422D8C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kg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DA4AB1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706BCE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E468EB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A53E5D" w:rsidRPr="00233EFD" w14:paraId="06F8962C" w14:textId="77777777" w:rsidTr="006018F3"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BB4C78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 w:rsidRPr="00233EFD">
              <w:rPr>
                <w:rFonts w:ascii="Cambria" w:hAnsi="Cambria" w:cs="Cambria"/>
                <w:b/>
                <w:bCs/>
              </w:rPr>
              <w:t>1</w:t>
            </w:r>
            <w:r>
              <w:rPr>
                <w:rFonts w:ascii="Cambria" w:hAnsi="Cambria" w:cs="Cambria"/>
                <w:b/>
                <w:bCs/>
              </w:rPr>
              <w:t>9</w:t>
            </w:r>
            <w:r w:rsidRPr="00233EFD">
              <w:rPr>
                <w:rFonts w:ascii="Cambria" w:hAnsi="Cambria" w:cs="Cambria"/>
                <w:b/>
                <w:bCs/>
              </w:rPr>
              <w:t>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47718789" w14:textId="77777777" w:rsidR="00A53E5D" w:rsidRPr="00420DB6" w:rsidRDefault="00A53E5D" w:rsidP="006018F3">
            <w:pPr>
              <w:snapToGrid w:val="0"/>
              <w:rPr>
                <w:rFonts w:ascii="Cambria" w:hAnsi="Cambria" w:cs="Cambria"/>
                <w:bCs/>
              </w:rPr>
            </w:pPr>
            <w:r w:rsidRPr="00233EFD">
              <w:rPr>
                <w:rFonts w:ascii="Cambria" w:hAnsi="Cambria" w:cs="Cambria"/>
                <w:b/>
                <w:bCs/>
              </w:rPr>
              <w:t>Ogórek kiszony</w:t>
            </w:r>
            <w:r>
              <w:rPr>
                <w:rFonts w:ascii="Cambria" w:hAnsi="Cambria" w:cs="Cambria"/>
                <w:bCs/>
              </w:rPr>
              <w:t xml:space="preserve"> </w:t>
            </w:r>
            <w:proofErr w:type="gramStart"/>
            <w:r>
              <w:rPr>
                <w:rFonts w:ascii="Cambria" w:hAnsi="Cambria" w:cs="Cambria"/>
                <w:bCs/>
              </w:rPr>
              <w:t>o  maks.</w:t>
            </w:r>
            <w:proofErr w:type="gramEnd"/>
            <w:r>
              <w:rPr>
                <w:rFonts w:ascii="Cambria" w:hAnsi="Cambria" w:cs="Cambria"/>
                <w:bCs/>
              </w:rPr>
              <w:t xml:space="preserve"> długości </w:t>
            </w:r>
            <w:smartTag w:uri="urn:schemas-microsoft-com:office:smarttags" w:element="metricconverter">
              <w:smartTagPr>
                <w:attr w:name="ProductID" w:val="10 cm"/>
              </w:smartTagPr>
              <w:r>
                <w:rPr>
                  <w:rFonts w:ascii="Cambria" w:hAnsi="Cambria" w:cs="Cambria"/>
                  <w:bCs/>
                </w:rPr>
                <w:t>10 cm</w:t>
              </w:r>
            </w:smartTag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69697AD8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0E9A95C6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5B709695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094DC12D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A53E5D" w:rsidRPr="00233EFD" w14:paraId="10E7342F" w14:textId="77777777" w:rsidTr="006018F3"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A5B9A7" w14:textId="77777777" w:rsidR="00A53E5D" w:rsidRPr="00233EFD" w:rsidRDefault="00A53E5D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5D000D4" w14:textId="77777777" w:rsidR="00A53E5D" w:rsidRPr="00233EFD" w:rsidRDefault="00A53E5D" w:rsidP="006018F3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Miesiąc I-III</w:t>
            </w:r>
          </w:p>
        </w:tc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7BC9199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kg</w:t>
            </w: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2A401E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50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EABF2D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B4F9FD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A53E5D" w:rsidRPr="00233EFD" w14:paraId="54AEE0D8" w14:textId="77777777" w:rsidTr="006018F3"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C99750" w14:textId="77777777" w:rsidR="00A53E5D" w:rsidRPr="00233EFD" w:rsidRDefault="00A53E5D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BEA04C" w14:textId="77777777" w:rsidR="00A53E5D" w:rsidRPr="00233EFD" w:rsidRDefault="00A53E5D" w:rsidP="006018F3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Miesiąc IV-VI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183AFB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kg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9B91F0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3A8D76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51C993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A53E5D" w:rsidRPr="00233EFD" w14:paraId="35F34FC5" w14:textId="77777777" w:rsidTr="006018F3"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F4B381" w14:textId="77777777" w:rsidR="00A53E5D" w:rsidRPr="00233EFD" w:rsidRDefault="00A53E5D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97516C" w14:textId="77777777" w:rsidR="00A53E5D" w:rsidRPr="00233EFD" w:rsidRDefault="00A53E5D" w:rsidP="006018F3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Miesiąc VII-IX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1B9C36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kg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44A6BE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BDD324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59D954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A53E5D" w:rsidRPr="00233EFD" w14:paraId="5178577D" w14:textId="77777777" w:rsidTr="006018F3"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4813E7" w14:textId="77777777" w:rsidR="00A53E5D" w:rsidRPr="00233EFD" w:rsidRDefault="00A53E5D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306EDE" w14:textId="77777777" w:rsidR="00A53E5D" w:rsidRPr="00233EFD" w:rsidRDefault="00A53E5D" w:rsidP="006018F3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Miesiąc X-XII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1A0E59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kg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A51BB1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2400FD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46996B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A53E5D" w:rsidRPr="00233EFD" w14:paraId="226EB467" w14:textId="77777777" w:rsidTr="006018F3"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C14A67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20</w:t>
            </w:r>
            <w:r w:rsidRPr="00233EFD">
              <w:rPr>
                <w:rFonts w:ascii="Cambria" w:hAnsi="Cambria" w:cs="Cambria"/>
                <w:b/>
                <w:bCs/>
              </w:rPr>
              <w:t>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62500BC9" w14:textId="77777777" w:rsidR="00A53E5D" w:rsidRPr="00233EFD" w:rsidRDefault="00A53E5D" w:rsidP="006018F3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  <w:b/>
                <w:bCs/>
              </w:rPr>
              <w:t>Ogórek świeży</w:t>
            </w:r>
            <w:r w:rsidRPr="00233EFD">
              <w:rPr>
                <w:rFonts w:ascii="Cambria" w:hAnsi="Cambria" w:cs="Cambria"/>
              </w:rPr>
              <w:t xml:space="preserve"> sezon</w:t>
            </w:r>
            <w:r>
              <w:rPr>
                <w:rFonts w:ascii="Cambria" w:hAnsi="Cambria" w:cs="Cambria"/>
              </w:rPr>
              <w:t xml:space="preserve"> o minimalnej dł. </w:t>
            </w:r>
            <w:smartTag w:uri="urn:schemas-microsoft-com:office:smarttags" w:element="metricconverter">
              <w:smartTagPr>
                <w:attr w:name="ProductID" w:val="15 cm"/>
              </w:smartTagPr>
              <w:r>
                <w:rPr>
                  <w:rFonts w:ascii="Cambria" w:hAnsi="Cambria" w:cs="Cambria"/>
                </w:rPr>
                <w:t>15 cm</w:t>
              </w:r>
            </w:smartTag>
            <w:r>
              <w:rPr>
                <w:rFonts w:ascii="Cambria" w:hAnsi="Cambria" w:cs="Cambria"/>
              </w:rPr>
              <w:t xml:space="preserve"> i średnicy nie większej ¼ dł.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33E10AF7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5B6E839D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39BC0EBA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7E8DD699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A53E5D" w:rsidRPr="00233EFD" w14:paraId="17BE5A3C" w14:textId="77777777" w:rsidTr="006018F3"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0BA0F9" w14:textId="77777777" w:rsidR="00A53E5D" w:rsidRPr="00233EFD" w:rsidRDefault="00A53E5D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2B23DC" w14:textId="77777777" w:rsidR="00A53E5D" w:rsidRPr="00233EFD" w:rsidRDefault="00A53E5D" w:rsidP="006018F3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Miesiąc V-VI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0B79A0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kg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45CCA2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60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C85710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C0F687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A53E5D" w:rsidRPr="00233EFD" w14:paraId="412A6C72" w14:textId="77777777" w:rsidTr="006018F3"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986451" w14:textId="77777777" w:rsidR="00A53E5D" w:rsidRPr="00233EFD" w:rsidRDefault="00A53E5D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nil"/>
            </w:tcBorders>
          </w:tcPr>
          <w:p w14:paraId="7D4D844A" w14:textId="77777777" w:rsidR="00A53E5D" w:rsidRPr="00233EFD" w:rsidRDefault="00A53E5D" w:rsidP="006018F3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Miesiąc VIII-X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nil"/>
            </w:tcBorders>
          </w:tcPr>
          <w:p w14:paraId="21D8F74E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kg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</w:tcPr>
          <w:p w14:paraId="1B943EE2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40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</w:tcPr>
          <w:p w14:paraId="213D2BE3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</w:tcPr>
          <w:p w14:paraId="42C95764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A53E5D" w:rsidRPr="00233EFD" w14:paraId="4E487CFB" w14:textId="77777777" w:rsidTr="006018F3">
        <w:trPr>
          <w:trHeight w:val="326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8F3872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21</w:t>
            </w:r>
            <w:r w:rsidRPr="00233EFD">
              <w:rPr>
                <w:rFonts w:ascii="Cambria" w:hAnsi="Cambria" w:cs="Cambria"/>
                <w:b/>
                <w:bCs/>
              </w:rPr>
              <w:t>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78751785" w14:textId="77777777" w:rsidR="00A53E5D" w:rsidRPr="00233EFD" w:rsidRDefault="00A53E5D" w:rsidP="006018F3">
            <w:pPr>
              <w:snapToGrid w:val="0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 xml:space="preserve">Papryka </w:t>
            </w:r>
            <w:r w:rsidRPr="001706CC">
              <w:rPr>
                <w:rFonts w:ascii="Cambria" w:hAnsi="Cambria" w:cs="Cambria"/>
                <w:bCs/>
              </w:rPr>
              <w:t>czerwona świeża</w:t>
            </w:r>
            <w:r>
              <w:rPr>
                <w:rFonts w:ascii="Cambria" w:hAnsi="Cambria" w:cs="Cambria"/>
                <w:b/>
                <w:bCs/>
              </w:rPr>
              <w:t xml:space="preserve"> </w:t>
            </w:r>
            <w:r w:rsidRPr="001706CC">
              <w:rPr>
                <w:rFonts w:ascii="Cambria" w:hAnsi="Cambria" w:cs="Cambria"/>
                <w:bCs/>
              </w:rPr>
              <w:t xml:space="preserve">mięsista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nil"/>
            </w:tcBorders>
            <w:shd w:val="clear" w:color="auto" w:fill="D9D9D9"/>
          </w:tcPr>
          <w:p w14:paraId="3F144CAB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D9D9D9"/>
          </w:tcPr>
          <w:p w14:paraId="08CDFFA3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D9D9D9"/>
          </w:tcPr>
          <w:p w14:paraId="61D4B694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D9D9D9"/>
          </w:tcPr>
          <w:p w14:paraId="386D259B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A53E5D" w:rsidRPr="00233EFD" w14:paraId="5D99831B" w14:textId="77777777" w:rsidTr="006018F3">
        <w:trPr>
          <w:trHeight w:val="277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EF8293" w14:textId="77777777" w:rsidR="00A53E5D" w:rsidRPr="00233EFD" w:rsidRDefault="00A53E5D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710FA0" w14:textId="77777777" w:rsidR="00A53E5D" w:rsidRPr="00233EFD" w:rsidRDefault="00A53E5D" w:rsidP="006018F3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Miesiąc IX-X</w:t>
            </w:r>
          </w:p>
        </w:tc>
        <w:tc>
          <w:tcPr>
            <w:tcW w:w="792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4715F3E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kg</w:t>
            </w:r>
          </w:p>
        </w:tc>
        <w:tc>
          <w:tcPr>
            <w:tcW w:w="1185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5F9994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25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938440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2163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458203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A53E5D" w:rsidRPr="00233EFD" w14:paraId="090C3E01" w14:textId="77777777" w:rsidTr="006018F3"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4790BA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22</w:t>
            </w:r>
            <w:r w:rsidRPr="00233EFD">
              <w:rPr>
                <w:rFonts w:ascii="Cambria" w:hAnsi="Cambria" w:cs="Cambria"/>
                <w:b/>
                <w:bCs/>
              </w:rPr>
              <w:t>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05881B52" w14:textId="77777777" w:rsidR="00A53E5D" w:rsidRPr="001706CC" w:rsidRDefault="00A53E5D" w:rsidP="006018F3">
            <w:pPr>
              <w:snapToGrid w:val="0"/>
              <w:rPr>
                <w:rFonts w:ascii="Cambria" w:hAnsi="Cambria" w:cs="Cambria"/>
                <w:bCs/>
              </w:rPr>
            </w:pPr>
            <w:r w:rsidRPr="00233EFD">
              <w:rPr>
                <w:rFonts w:ascii="Cambria" w:hAnsi="Cambria" w:cs="Cambria"/>
                <w:b/>
                <w:bCs/>
              </w:rPr>
              <w:t>Pory</w:t>
            </w:r>
            <w:r>
              <w:rPr>
                <w:rFonts w:ascii="Cambria" w:hAnsi="Cambria" w:cs="Cambria"/>
                <w:bCs/>
              </w:rPr>
              <w:t xml:space="preserve"> świeży o minimalnym przekroju korzenia </w:t>
            </w:r>
            <w:smartTag w:uri="urn:schemas-microsoft-com:office:smarttags" w:element="metricconverter">
              <w:smartTagPr>
                <w:attr w:name="ProductID" w:val="3 cm"/>
              </w:smartTagPr>
              <w:r>
                <w:rPr>
                  <w:rFonts w:ascii="Cambria" w:hAnsi="Cambria" w:cs="Cambria"/>
                  <w:bCs/>
                </w:rPr>
                <w:t>3 cm</w:t>
              </w:r>
            </w:smartTag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518CD3E8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22AA5130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7AF9531C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49F64D9C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A53E5D" w:rsidRPr="00233EFD" w14:paraId="132ECF48" w14:textId="77777777" w:rsidTr="006018F3"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B36828" w14:textId="77777777" w:rsidR="00A53E5D" w:rsidRPr="00233EFD" w:rsidRDefault="00A53E5D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EAF9E6C" w14:textId="77777777" w:rsidR="00A53E5D" w:rsidRPr="00233EFD" w:rsidRDefault="00A53E5D" w:rsidP="006018F3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Miesiąc I-III</w:t>
            </w:r>
          </w:p>
        </w:tc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25D718B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szt.</w:t>
            </w: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D9D94F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30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727043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497588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A53E5D" w:rsidRPr="00233EFD" w14:paraId="074BB267" w14:textId="77777777" w:rsidTr="006018F3"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D2ADCA" w14:textId="77777777" w:rsidR="00A53E5D" w:rsidRPr="00233EFD" w:rsidRDefault="00A53E5D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61CD6F" w14:textId="77777777" w:rsidR="00A53E5D" w:rsidRPr="00233EFD" w:rsidRDefault="00A53E5D" w:rsidP="006018F3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Miesiąc IV-VI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131E3A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szt.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7B5722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CA98CE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54EE6D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A53E5D" w:rsidRPr="00233EFD" w14:paraId="3A0BDA07" w14:textId="77777777" w:rsidTr="006018F3"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07D4FC" w14:textId="77777777" w:rsidR="00A53E5D" w:rsidRPr="00233EFD" w:rsidRDefault="00A53E5D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82B0E6" w14:textId="77777777" w:rsidR="00A53E5D" w:rsidRPr="00233EFD" w:rsidRDefault="00A53E5D" w:rsidP="006018F3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Miesiąc VII-IX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C92A04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szt.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5DB9B6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AA6849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6FAB4F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A53E5D" w:rsidRPr="00233EFD" w14:paraId="37738289" w14:textId="77777777" w:rsidTr="006018F3"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B820B2" w14:textId="77777777" w:rsidR="00A53E5D" w:rsidRPr="00233EFD" w:rsidRDefault="00A53E5D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CB4AEA" w14:textId="77777777" w:rsidR="00A53E5D" w:rsidRPr="00233EFD" w:rsidRDefault="00A53E5D" w:rsidP="006018F3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Miesiąc X-XII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05F5C3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szt.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B1EBF8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40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B6506C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383C70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A53E5D" w:rsidRPr="00233EFD" w14:paraId="2786C269" w14:textId="77777777" w:rsidTr="006018F3">
        <w:trPr>
          <w:trHeight w:val="253"/>
        </w:trPr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638055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 w:rsidRPr="00233EFD">
              <w:rPr>
                <w:rFonts w:ascii="Cambria" w:hAnsi="Cambria" w:cs="Cambria"/>
                <w:b/>
                <w:bCs/>
              </w:rPr>
              <w:t>2</w:t>
            </w:r>
            <w:r>
              <w:rPr>
                <w:rFonts w:ascii="Cambria" w:hAnsi="Cambria" w:cs="Cambria"/>
                <w:b/>
                <w:bCs/>
              </w:rPr>
              <w:t>3</w:t>
            </w:r>
            <w:r w:rsidRPr="00233EFD">
              <w:rPr>
                <w:rFonts w:ascii="Cambria" w:hAnsi="Cambria" w:cs="Cambria"/>
                <w:b/>
                <w:bCs/>
              </w:rPr>
              <w:t>.</w:t>
            </w:r>
          </w:p>
        </w:tc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353F306B" w14:textId="77777777" w:rsidR="00A53E5D" w:rsidRPr="001706CC" w:rsidRDefault="00A53E5D" w:rsidP="006018F3">
            <w:pPr>
              <w:snapToGrid w:val="0"/>
              <w:rPr>
                <w:rFonts w:ascii="Cambria" w:hAnsi="Cambria" w:cs="Cambria"/>
                <w:bCs/>
              </w:rPr>
            </w:pPr>
            <w:r w:rsidRPr="00233EFD">
              <w:rPr>
                <w:rFonts w:ascii="Cambria" w:hAnsi="Cambria" w:cs="Cambria"/>
                <w:b/>
                <w:bCs/>
              </w:rPr>
              <w:t>Pieczarki</w:t>
            </w:r>
            <w:r>
              <w:rPr>
                <w:rFonts w:ascii="Cambria" w:hAnsi="Cambria" w:cs="Cambria"/>
                <w:bCs/>
              </w:rPr>
              <w:t xml:space="preserve"> </w:t>
            </w:r>
            <w:proofErr w:type="gramStart"/>
            <w:r>
              <w:rPr>
                <w:rFonts w:ascii="Cambria" w:hAnsi="Cambria" w:cs="Cambria"/>
                <w:bCs/>
              </w:rPr>
              <w:t>świeże ,</w:t>
            </w:r>
            <w:proofErr w:type="gramEnd"/>
            <w:r>
              <w:rPr>
                <w:rFonts w:ascii="Cambria" w:hAnsi="Cambria" w:cs="Cambria"/>
                <w:bCs/>
              </w:rPr>
              <w:t xml:space="preserve"> owocniki zamknięte lub lekko otwarte o średnicy od 2-7cm</w:t>
            </w:r>
          </w:p>
        </w:tc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54315628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03C31BD8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6F0FE2BD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4F7A727B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A53E5D" w:rsidRPr="00233EFD" w14:paraId="0342F190" w14:textId="77777777" w:rsidTr="006018F3"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DCF4EE" w14:textId="77777777" w:rsidR="00A53E5D" w:rsidRPr="00233EFD" w:rsidRDefault="00A53E5D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2AD56E7" w14:textId="77777777" w:rsidR="00A53E5D" w:rsidRPr="00233EFD" w:rsidRDefault="00A53E5D" w:rsidP="006018F3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Miesiąc I-III</w:t>
            </w:r>
          </w:p>
        </w:tc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EEBD346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kg</w:t>
            </w: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153245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20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365510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6A120A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A53E5D" w:rsidRPr="00233EFD" w14:paraId="72847127" w14:textId="77777777" w:rsidTr="006018F3"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39D251" w14:textId="77777777" w:rsidR="00A53E5D" w:rsidRPr="00233EFD" w:rsidRDefault="00A53E5D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463F53" w14:textId="77777777" w:rsidR="00A53E5D" w:rsidRPr="00233EFD" w:rsidRDefault="00A53E5D" w:rsidP="006018F3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Miesiąc IV-VI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F83216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kg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A65527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1D86DE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CBDA59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A53E5D" w:rsidRPr="00233EFD" w14:paraId="70236D72" w14:textId="77777777" w:rsidTr="006018F3"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F5E9CA" w14:textId="77777777" w:rsidR="00A53E5D" w:rsidRPr="00233EFD" w:rsidRDefault="00A53E5D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16D7B4" w14:textId="77777777" w:rsidR="00A53E5D" w:rsidRPr="00233EFD" w:rsidRDefault="00A53E5D" w:rsidP="006018F3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Miesiąc VII-IX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5DEEC2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kg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9D3E33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680D70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D82C2C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A53E5D" w:rsidRPr="00233EFD" w14:paraId="01542F02" w14:textId="77777777" w:rsidTr="006018F3"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2AA9F9" w14:textId="77777777" w:rsidR="00A53E5D" w:rsidRPr="00233EFD" w:rsidRDefault="00A53E5D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C77D29" w14:textId="77777777" w:rsidR="00A53E5D" w:rsidRPr="00233EFD" w:rsidRDefault="00A53E5D" w:rsidP="006018F3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Miesiąc X-XII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198795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kg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731202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869705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5C4873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A53E5D" w:rsidRPr="00233EFD" w14:paraId="273A33A2" w14:textId="77777777" w:rsidTr="006018F3"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9C214B" w14:textId="77777777" w:rsidR="00A53E5D" w:rsidRPr="00233EFD" w:rsidRDefault="00A53E5D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24.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B5EB41" w14:textId="77777777" w:rsidR="00A53E5D" w:rsidRPr="00DD2C60" w:rsidRDefault="00A53E5D" w:rsidP="006018F3">
            <w:pPr>
              <w:snapToGrid w:val="0"/>
              <w:rPr>
                <w:rFonts w:ascii="Cambria" w:hAnsi="Cambria" w:cs="Cambria"/>
                <w:b/>
              </w:rPr>
            </w:pPr>
            <w:r w:rsidRPr="00DD2C60">
              <w:rPr>
                <w:rFonts w:ascii="Cambria" w:hAnsi="Cambria" w:cs="Cambria"/>
                <w:b/>
              </w:rPr>
              <w:t>Pomarańcze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0ED3A6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kg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DA5DE2" w14:textId="77777777" w:rsidR="00A53E5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508FB3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A5B5BF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A53E5D" w:rsidRPr="00233EFD" w14:paraId="29EC404D" w14:textId="77777777" w:rsidTr="006018F3"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BA01F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 w:rsidRPr="00233EFD">
              <w:rPr>
                <w:rFonts w:ascii="Cambria" w:hAnsi="Cambria" w:cs="Cambria"/>
                <w:b/>
                <w:bCs/>
              </w:rPr>
              <w:t>2</w:t>
            </w:r>
            <w:r>
              <w:rPr>
                <w:rFonts w:ascii="Cambria" w:hAnsi="Cambria" w:cs="Cambria"/>
                <w:b/>
                <w:bCs/>
              </w:rPr>
              <w:t>5</w:t>
            </w:r>
            <w:r w:rsidRPr="00233EFD">
              <w:rPr>
                <w:rFonts w:ascii="Cambria" w:hAnsi="Cambria" w:cs="Cambria"/>
                <w:b/>
                <w:bCs/>
              </w:rPr>
              <w:t>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4A9AB009" w14:textId="77777777" w:rsidR="00A53E5D" w:rsidRPr="00233EFD" w:rsidRDefault="00A53E5D" w:rsidP="006018F3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  <w:b/>
                <w:bCs/>
              </w:rPr>
              <w:t xml:space="preserve">Pomidory kl. I </w:t>
            </w:r>
            <w:r w:rsidRPr="00233EFD">
              <w:rPr>
                <w:rFonts w:ascii="Cambria" w:hAnsi="Cambria" w:cs="Cambria"/>
              </w:rPr>
              <w:t>sezon</w:t>
            </w:r>
            <w:r>
              <w:rPr>
                <w:rFonts w:ascii="Cambria" w:hAnsi="Cambria" w:cs="Cambria"/>
              </w:rPr>
              <w:t>, minimalny przekrój 4cm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2B601CF7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21440573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4991DED3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7C1E1A84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A53E5D" w:rsidRPr="00233EFD" w14:paraId="3416AAB0" w14:textId="77777777" w:rsidTr="006018F3"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6B97AC" w14:textId="77777777" w:rsidR="00A53E5D" w:rsidRPr="00233EFD" w:rsidRDefault="00A53E5D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A68930" w14:textId="77777777" w:rsidR="00A53E5D" w:rsidRPr="00233EFD" w:rsidRDefault="00A53E5D" w:rsidP="006018F3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 xml:space="preserve">Miesiąc VI </w:t>
            </w:r>
            <w:r>
              <w:rPr>
                <w:rFonts w:ascii="Cambria" w:hAnsi="Cambria" w:cs="Cambria"/>
              </w:rPr>
              <w:t>–</w:t>
            </w:r>
            <w:r w:rsidRPr="00233EFD">
              <w:rPr>
                <w:rFonts w:ascii="Cambria" w:hAnsi="Cambria" w:cs="Cambria"/>
              </w:rPr>
              <w:t xml:space="preserve"> VII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E9B8E7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kg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672DD1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5571BD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F91139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A53E5D" w:rsidRPr="00233EFD" w14:paraId="205E91D3" w14:textId="77777777" w:rsidTr="006018F3"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9EDE41" w14:textId="77777777" w:rsidR="00A53E5D" w:rsidRPr="00233EFD" w:rsidRDefault="00A53E5D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C145EB" w14:textId="77777777" w:rsidR="00A53E5D" w:rsidRPr="00233EFD" w:rsidRDefault="00A53E5D" w:rsidP="006018F3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 xml:space="preserve">Miesiąc VIII </w:t>
            </w:r>
            <w:r>
              <w:rPr>
                <w:rFonts w:ascii="Cambria" w:hAnsi="Cambria" w:cs="Cambria"/>
              </w:rPr>
              <w:t>–</w:t>
            </w:r>
            <w:r w:rsidRPr="00233EFD">
              <w:rPr>
                <w:rFonts w:ascii="Cambria" w:hAnsi="Cambria" w:cs="Cambria"/>
              </w:rPr>
              <w:t xml:space="preserve"> IX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A42E33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kg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8D2E99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4175C8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50371A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A53E5D" w:rsidRPr="00233EFD" w14:paraId="7899D1D8" w14:textId="77777777" w:rsidTr="006018F3">
        <w:trPr>
          <w:trHeight w:val="257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0D1A07" w14:textId="77777777" w:rsidR="00A53E5D" w:rsidRPr="00233EFD" w:rsidRDefault="00A53E5D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CAC669D" w14:textId="77777777" w:rsidR="00A53E5D" w:rsidRPr="00233EFD" w:rsidRDefault="00A53E5D" w:rsidP="006018F3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Miesiąc X-XII</w:t>
            </w:r>
          </w:p>
        </w:tc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CE9A0B3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kg</w:t>
            </w: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C6E30C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10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010C1D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3A9CB0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A53E5D" w:rsidRPr="00233EFD" w14:paraId="4B5C7F5B" w14:textId="77777777" w:rsidTr="006018F3"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14375E" w14:textId="77777777" w:rsidR="00A53E5D" w:rsidRPr="00233EFD" w:rsidRDefault="00A53E5D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  <w:r w:rsidRPr="00233EFD">
              <w:rPr>
                <w:rFonts w:ascii="Cambria" w:hAnsi="Cambria" w:cs="Cambria"/>
                <w:b/>
                <w:bCs/>
              </w:rPr>
              <w:t>2</w:t>
            </w:r>
            <w:r>
              <w:rPr>
                <w:rFonts w:ascii="Cambria" w:hAnsi="Cambria" w:cs="Cambria"/>
                <w:b/>
                <w:bCs/>
              </w:rPr>
              <w:t>6</w:t>
            </w:r>
            <w:r w:rsidRPr="00233EFD">
              <w:rPr>
                <w:rFonts w:ascii="Cambria" w:hAnsi="Cambria" w:cs="Cambria"/>
                <w:b/>
                <w:bCs/>
              </w:rPr>
              <w:t>.</w:t>
            </w:r>
          </w:p>
          <w:p w14:paraId="629CDA34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366BDA8D" w14:textId="77777777" w:rsidR="00A53E5D" w:rsidRPr="001706CC" w:rsidRDefault="00A53E5D" w:rsidP="006018F3">
            <w:pPr>
              <w:snapToGrid w:val="0"/>
              <w:rPr>
                <w:rFonts w:ascii="Cambria" w:hAnsi="Cambria" w:cs="Cambria"/>
                <w:bCs/>
              </w:rPr>
            </w:pPr>
            <w:r w:rsidRPr="00233EFD">
              <w:rPr>
                <w:rFonts w:ascii="Cambria" w:hAnsi="Cambria" w:cs="Cambria"/>
                <w:b/>
                <w:bCs/>
              </w:rPr>
              <w:t>Pietruszka zielona (pęczek)</w:t>
            </w:r>
            <w:r>
              <w:rPr>
                <w:rFonts w:ascii="Cambria" w:hAnsi="Cambria" w:cs="Cambria"/>
                <w:bCs/>
              </w:rPr>
              <w:t>minimum 10 gałązek w pęczku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62AC2F02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02944D20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0E5F7F99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00AEC231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A53E5D" w:rsidRPr="00233EFD" w14:paraId="336FA4FE" w14:textId="77777777" w:rsidTr="006018F3"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8EB0AF" w14:textId="77777777" w:rsidR="00A53E5D" w:rsidRPr="00233EFD" w:rsidRDefault="00A53E5D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B1CFAB9" w14:textId="77777777" w:rsidR="00A53E5D" w:rsidRPr="00233EFD" w:rsidRDefault="00A53E5D" w:rsidP="006018F3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Miesiąc I-III</w:t>
            </w:r>
          </w:p>
        </w:tc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1CB5A2F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szt.</w:t>
            </w: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4F81C9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50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32C526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C22770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A53E5D" w:rsidRPr="00233EFD" w14:paraId="292F5F6D" w14:textId="77777777" w:rsidTr="006018F3"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196BAE" w14:textId="77777777" w:rsidR="00A53E5D" w:rsidRPr="00233EFD" w:rsidRDefault="00A53E5D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44DB86" w14:textId="77777777" w:rsidR="00A53E5D" w:rsidRPr="00233EFD" w:rsidRDefault="00A53E5D" w:rsidP="006018F3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Miesiąc IV-VI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A675A6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szt.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FC5691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91DCDC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D291C8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A53E5D" w:rsidRPr="00233EFD" w14:paraId="266FFF0D" w14:textId="77777777" w:rsidTr="006018F3"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6CB42A" w14:textId="77777777" w:rsidR="00A53E5D" w:rsidRPr="00233EFD" w:rsidRDefault="00A53E5D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486CE2" w14:textId="77777777" w:rsidR="00A53E5D" w:rsidRPr="00233EFD" w:rsidRDefault="00A53E5D" w:rsidP="006018F3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Miesiąc VII-IX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861672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szt.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17EAB4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93ECAE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EBC1A1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A53E5D" w:rsidRPr="00233EFD" w14:paraId="367E2836" w14:textId="77777777" w:rsidTr="006018F3"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986D17" w14:textId="77777777" w:rsidR="00A53E5D" w:rsidRPr="00233EFD" w:rsidRDefault="00A53E5D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9DDD41" w14:textId="77777777" w:rsidR="00A53E5D" w:rsidRPr="00233EFD" w:rsidRDefault="00A53E5D" w:rsidP="006018F3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Miesiąc X-XII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3DCE8C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szt.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2992B9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EE9015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1A5D68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A53E5D" w:rsidRPr="00233EFD" w14:paraId="55DAF570" w14:textId="77777777" w:rsidTr="006018F3"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20D979C2" w14:textId="77777777" w:rsidR="00A53E5D" w:rsidRPr="00233EFD" w:rsidRDefault="00A53E5D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  <w:r w:rsidRPr="00233EFD">
              <w:rPr>
                <w:rFonts w:ascii="Cambria" w:hAnsi="Cambria" w:cs="Cambria"/>
                <w:b/>
                <w:bCs/>
              </w:rPr>
              <w:t>2</w:t>
            </w:r>
            <w:r>
              <w:rPr>
                <w:rFonts w:ascii="Cambria" w:hAnsi="Cambria" w:cs="Cambria"/>
                <w:b/>
                <w:bCs/>
              </w:rPr>
              <w:t>7</w:t>
            </w:r>
            <w:r w:rsidRPr="00233EFD">
              <w:rPr>
                <w:rFonts w:ascii="Cambria" w:hAnsi="Cambria" w:cs="Cambria"/>
                <w:b/>
                <w:bCs/>
              </w:rPr>
              <w:t>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5220CEA8" w14:textId="77777777" w:rsidR="00A53E5D" w:rsidRPr="001706CC" w:rsidRDefault="00A53E5D" w:rsidP="006018F3">
            <w:pPr>
              <w:snapToGrid w:val="0"/>
              <w:rPr>
                <w:rFonts w:ascii="Cambria" w:hAnsi="Cambria" w:cs="Cambria"/>
                <w:bCs/>
              </w:rPr>
            </w:pPr>
            <w:r w:rsidRPr="00233EFD">
              <w:rPr>
                <w:rFonts w:ascii="Cambria" w:hAnsi="Cambria" w:cs="Cambria"/>
                <w:b/>
                <w:bCs/>
              </w:rPr>
              <w:t xml:space="preserve">Pietruszka </w:t>
            </w:r>
            <w:r>
              <w:rPr>
                <w:rFonts w:ascii="Cambria" w:hAnsi="Cambria" w:cs="Cambria"/>
                <w:b/>
                <w:bCs/>
              </w:rPr>
              <w:t>–</w:t>
            </w:r>
            <w:r w:rsidRPr="00233EFD">
              <w:rPr>
                <w:rFonts w:ascii="Cambria" w:hAnsi="Cambria" w:cs="Cambria"/>
                <w:b/>
                <w:bCs/>
              </w:rPr>
              <w:t xml:space="preserve"> korzeń</w:t>
            </w:r>
            <w:r>
              <w:rPr>
                <w:rFonts w:ascii="Cambria" w:hAnsi="Cambria" w:cs="Cambria"/>
                <w:bCs/>
              </w:rPr>
              <w:t xml:space="preserve"> o minimalnym przekroju od 4-6cm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4FA4F24D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05F043B3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6D61E7B1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60025DF2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A53E5D" w:rsidRPr="00233EFD" w14:paraId="339B0F2B" w14:textId="77777777" w:rsidTr="006018F3">
        <w:trPr>
          <w:trHeight w:val="345"/>
        </w:trPr>
        <w:tc>
          <w:tcPr>
            <w:tcW w:w="72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4C06B270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37F849FB" w14:textId="77777777" w:rsidR="00A53E5D" w:rsidRPr="00233EFD" w:rsidRDefault="00A53E5D" w:rsidP="006018F3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Miesiąc I-III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4B3AED1D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kg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EA73D97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0F28B57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3D87F5E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A53E5D" w:rsidRPr="00233EFD" w14:paraId="0331AC4A" w14:textId="77777777" w:rsidTr="006018F3">
        <w:trPr>
          <w:trHeight w:val="195"/>
        </w:trPr>
        <w:tc>
          <w:tcPr>
            <w:tcW w:w="72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5EA1AC2D" w14:textId="77777777" w:rsidR="00A53E5D" w:rsidRPr="00233EFD" w:rsidRDefault="00A53E5D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B572617" w14:textId="77777777" w:rsidR="00A53E5D" w:rsidRPr="00233EFD" w:rsidRDefault="00A53E5D" w:rsidP="006018F3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Miesiąc IV-VI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95D4833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kg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A7B281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77E0DF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FA94F8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A53E5D" w:rsidRPr="00233EFD" w14:paraId="001AFB14" w14:textId="77777777" w:rsidTr="006018F3">
        <w:trPr>
          <w:trHeight w:val="195"/>
        </w:trPr>
        <w:tc>
          <w:tcPr>
            <w:tcW w:w="72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23AB3D38" w14:textId="77777777" w:rsidR="00A53E5D" w:rsidRPr="00233EFD" w:rsidRDefault="00A53E5D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B5858DF" w14:textId="77777777" w:rsidR="00A53E5D" w:rsidRPr="00233EFD" w:rsidRDefault="00A53E5D" w:rsidP="006018F3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Miesiąc VII-IX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7565774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kg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65BB1C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C7DCF7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74C7A0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A53E5D" w:rsidRPr="00233EFD" w14:paraId="4B84E959" w14:textId="77777777" w:rsidTr="006018F3">
        <w:trPr>
          <w:trHeight w:val="195"/>
        </w:trPr>
        <w:tc>
          <w:tcPr>
            <w:tcW w:w="72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1ED95A" w14:textId="77777777" w:rsidR="00A53E5D" w:rsidRPr="00233EFD" w:rsidRDefault="00A53E5D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885162F" w14:textId="77777777" w:rsidR="00A53E5D" w:rsidRPr="00233EFD" w:rsidRDefault="00A53E5D" w:rsidP="006018F3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Miesiąc X-XII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4B0CBAF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kg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82E4C5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8F3E7E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5D5B50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A53E5D" w:rsidRPr="00233EFD" w14:paraId="7E1A64D0" w14:textId="77777777" w:rsidTr="006018F3"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F8DAA4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 w:rsidRPr="00233EFD">
              <w:rPr>
                <w:rFonts w:ascii="Cambria" w:hAnsi="Cambria" w:cs="Cambria"/>
                <w:b/>
                <w:bCs/>
              </w:rPr>
              <w:t>2</w:t>
            </w:r>
            <w:r>
              <w:rPr>
                <w:rFonts w:ascii="Cambria" w:hAnsi="Cambria" w:cs="Cambria"/>
                <w:b/>
                <w:bCs/>
              </w:rPr>
              <w:t>8</w:t>
            </w:r>
            <w:r w:rsidRPr="00233EFD">
              <w:rPr>
                <w:rFonts w:ascii="Cambria" w:hAnsi="Cambria" w:cs="Cambria"/>
                <w:b/>
                <w:bCs/>
              </w:rPr>
              <w:t>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9E8A138" w14:textId="77777777" w:rsidR="00A53E5D" w:rsidRPr="00233EFD" w:rsidRDefault="00A53E5D" w:rsidP="006018F3">
            <w:pPr>
              <w:snapToGrid w:val="0"/>
              <w:rPr>
                <w:rFonts w:ascii="Cambria" w:hAnsi="Cambria" w:cs="Cambria"/>
                <w:b/>
                <w:bCs/>
              </w:rPr>
            </w:pPr>
            <w:r w:rsidRPr="00233EFD">
              <w:rPr>
                <w:rFonts w:ascii="Cambria" w:hAnsi="Cambria" w:cs="Cambria"/>
                <w:b/>
                <w:bCs/>
              </w:rPr>
              <w:t>Rzodkiewka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0C7D9A71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499AA443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4C9C758E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2956B2E9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A53E5D" w:rsidRPr="00233EFD" w14:paraId="69B96125" w14:textId="77777777" w:rsidTr="006018F3"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9A8D67" w14:textId="77777777" w:rsidR="00A53E5D" w:rsidRPr="00233EFD" w:rsidRDefault="00A53E5D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52F7C6A" w14:textId="77777777" w:rsidR="00A53E5D" w:rsidRPr="00233EFD" w:rsidRDefault="00A53E5D" w:rsidP="006018F3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Miesiąc I-III</w:t>
            </w:r>
          </w:p>
        </w:tc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9C4B9BD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szt.</w:t>
            </w: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164938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0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03E713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C495F3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A53E5D" w:rsidRPr="00233EFD" w14:paraId="12673E26" w14:textId="77777777" w:rsidTr="006018F3"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D0A86E" w14:textId="77777777" w:rsidR="00A53E5D" w:rsidRPr="00233EFD" w:rsidRDefault="00A53E5D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ADA2B39" w14:textId="77777777" w:rsidR="00A53E5D" w:rsidRPr="00233EFD" w:rsidRDefault="00A53E5D" w:rsidP="006018F3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Miesiąc IV-VI</w:t>
            </w:r>
          </w:p>
        </w:tc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EB90A70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szt.</w:t>
            </w: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D257B6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50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7B9F9C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A6E9E2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A53E5D" w:rsidRPr="00233EFD" w14:paraId="516E8CEE" w14:textId="77777777" w:rsidTr="006018F3"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C7F061" w14:textId="77777777" w:rsidR="00A53E5D" w:rsidRPr="00233EFD" w:rsidRDefault="00A53E5D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5D7209" w14:textId="77777777" w:rsidR="00A53E5D" w:rsidRPr="00233EFD" w:rsidRDefault="00A53E5D" w:rsidP="006018F3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Miesiąc VIII-IX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EC90F9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szt.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8261CB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EE9191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536C4D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A53E5D" w:rsidRPr="00233EFD" w14:paraId="7FEC0096" w14:textId="77777777" w:rsidTr="006018F3"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2160D4" w14:textId="77777777" w:rsidR="00A53E5D" w:rsidRPr="00233EFD" w:rsidRDefault="00A53E5D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8C5ABE" w14:textId="77777777" w:rsidR="00A53E5D" w:rsidRPr="00233EFD" w:rsidRDefault="00A53E5D" w:rsidP="006018F3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Miesiąc X-XII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81E792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szt.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9D7685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D8CC25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1C7CC9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A53E5D" w:rsidRPr="00233EFD" w14:paraId="69B539BD" w14:textId="77777777" w:rsidTr="006018F3"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DF64F8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 w:rsidRPr="00233EFD">
              <w:rPr>
                <w:rFonts w:ascii="Cambria" w:hAnsi="Cambria" w:cs="Cambria"/>
                <w:b/>
                <w:bCs/>
              </w:rPr>
              <w:t>2</w:t>
            </w:r>
            <w:r>
              <w:rPr>
                <w:rFonts w:ascii="Cambria" w:hAnsi="Cambria" w:cs="Cambria"/>
                <w:b/>
                <w:bCs/>
              </w:rPr>
              <w:t>9</w:t>
            </w:r>
            <w:r w:rsidRPr="00233EFD">
              <w:rPr>
                <w:rFonts w:ascii="Cambria" w:hAnsi="Cambria" w:cs="Cambria"/>
                <w:b/>
                <w:bCs/>
              </w:rPr>
              <w:t>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643135EA" w14:textId="77777777" w:rsidR="00A53E5D" w:rsidRPr="009208E7" w:rsidRDefault="00A53E5D" w:rsidP="006018F3">
            <w:pPr>
              <w:snapToGrid w:val="0"/>
              <w:rPr>
                <w:rFonts w:ascii="Cambria" w:hAnsi="Cambria" w:cs="Cambria"/>
                <w:bCs/>
              </w:rPr>
            </w:pPr>
            <w:r w:rsidRPr="00233EFD">
              <w:rPr>
                <w:rFonts w:ascii="Cambria" w:hAnsi="Cambria" w:cs="Cambria"/>
                <w:b/>
                <w:bCs/>
              </w:rPr>
              <w:t>Seler</w:t>
            </w:r>
            <w:r>
              <w:rPr>
                <w:rFonts w:ascii="Cambria" w:hAnsi="Cambria" w:cs="Cambria"/>
                <w:b/>
                <w:bCs/>
              </w:rPr>
              <w:t xml:space="preserve"> świeży –</w:t>
            </w:r>
            <w:r w:rsidRPr="00233EFD">
              <w:rPr>
                <w:rFonts w:ascii="Cambria" w:hAnsi="Cambria" w:cs="Cambria"/>
                <w:b/>
                <w:bCs/>
              </w:rPr>
              <w:t xml:space="preserve"> </w:t>
            </w:r>
            <w:r w:rsidRPr="009208E7">
              <w:rPr>
                <w:rFonts w:ascii="Cambria" w:hAnsi="Cambria" w:cs="Cambria"/>
                <w:bCs/>
              </w:rPr>
              <w:t>korze</w:t>
            </w:r>
            <w:r>
              <w:rPr>
                <w:rFonts w:ascii="Cambria" w:hAnsi="Cambria" w:cs="Cambria"/>
                <w:bCs/>
              </w:rPr>
              <w:t>ń o przekroju 6-12cm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4EEE3836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23EF402B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2C7D6F37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6320504B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A53E5D" w:rsidRPr="00233EFD" w14:paraId="0367AE45" w14:textId="77777777" w:rsidTr="006018F3"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750876" w14:textId="77777777" w:rsidR="00A53E5D" w:rsidRPr="00233EFD" w:rsidRDefault="00A53E5D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CD279EC" w14:textId="77777777" w:rsidR="00A53E5D" w:rsidRPr="00233EFD" w:rsidRDefault="00A53E5D" w:rsidP="006018F3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Miesiąc I-III</w:t>
            </w:r>
          </w:p>
        </w:tc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19C3184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kg</w:t>
            </w: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248C9D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20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333FF2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2909BF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A53E5D" w:rsidRPr="00233EFD" w14:paraId="181EAD7E" w14:textId="77777777" w:rsidTr="006018F3"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95444A" w14:textId="77777777" w:rsidR="00A53E5D" w:rsidRPr="00233EFD" w:rsidRDefault="00A53E5D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699FB3" w14:textId="77777777" w:rsidR="00A53E5D" w:rsidRPr="00233EFD" w:rsidRDefault="00A53E5D" w:rsidP="006018F3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Miesiąc IV-VI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20878B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kg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FCC073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6FFDA0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61DB15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A53E5D" w:rsidRPr="00233EFD" w14:paraId="71641F59" w14:textId="77777777" w:rsidTr="006018F3"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F26DCC" w14:textId="77777777" w:rsidR="00A53E5D" w:rsidRPr="00233EFD" w:rsidRDefault="00A53E5D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6B1FB2" w14:textId="77777777" w:rsidR="00A53E5D" w:rsidRPr="00233EFD" w:rsidRDefault="00A53E5D" w:rsidP="006018F3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Miesiąc VIII-IX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ABE1C7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kg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0181A3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D704E3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E3348E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A53E5D" w:rsidRPr="00233EFD" w14:paraId="2A19B126" w14:textId="77777777" w:rsidTr="006018F3"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138B86" w14:textId="77777777" w:rsidR="00A53E5D" w:rsidRPr="00233EFD" w:rsidRDefault="00A53E5D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DC669F" w14:textId="77777777" w:rsidR="00A53E5D" w:rsidRPr="00233EFD" w:rsidRDefault="00A53E5D" w:rsidP="006018F3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Miesiąc X-XII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59E4E3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kg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AEAD83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43344A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39A91D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A53E5D" w:rsidRPr="00233EFD" w14:paraId="6D0BB6FD" w14:textId="77777777" w:rsidTr="006018F3"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ADB50E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30</w:t>
            </w:r>
            <w:r w:rsidRPr="00233EFD">
              <w:rPr>
                <w:rFonts w:ascii="Cambria" w:hAnsi="Cambria" w:cs="Cambria"/>
                <w:b/>
                <w:bCs/>
              </w:rPr>
              <w:t>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4107A10B" w14:textId="77777777" w:rsidR="00A53E5D" w:rsidRPr="00233EFD" w:rsidRDefault="00A53E5D" w:rsidP="006018F3">
            <w:pPr>
              <w:snapToGrid w:val="0"/>
              <w:rPr>
                <w:rFonts w:ascii="Cambria" w:hAnsi="Cambria" w:cs="Cambria"/>
                <w:b/>
                <w:bCs/>
              </w:rPr>
            </w:pPr>
            <w:r w:rsidRPr="00233EFD">
              <w:rPr>
                <w:rFonts w:ascii="Cambria" w:hAnsi="Cambria" w:cs="Cambria"/>
                <w:b/>
                <w:bCs/>
              </w:rPr>
              <w:t>Szczypior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5CB9FD5C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66398E82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491CF422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76CE8D32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A53E5D" w:rsidRPr="00233EFD" w14:paraId="50EB47DE" w14:textId="77777777" w:rsidTr="006018F3"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78039D" w14:textId="77777777" w:rsidR="00A53E5D" w:rsidRPr="00233EFD" w:rsidRDefault="00A53E5D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82F9A0B" w14:textId="77777777" w:rsidR="00A53E5D" w:rsidRPr="00233EFD" w:rsidRDefault="00A53E5D" w:rsidP="006018F3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Miesiąc I-III</w:t>
            </w:r>
          </w:p>
        </w:tc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5356325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szt.</w:t>
            </w: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2989C4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0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96D97B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21FCC8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A53E5D" w:rsidRPr="00233EFD" w14:paraId="38D10EAF" w14:textId="77777777" w:rsidTr="006018F3"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30F254" w14:textId="77777777" w:rsidR="00A53E5D" w:rsidRPr="00233EFD" w:rsidRDefault="00A53E5D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CD62D3" w14:textId="77777777" w:rsidR="00A53E5D" w:rsidRPr="00233EFD" w:rsidRDefault="00A53E5D" w:rsidP="006018F3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Miesiąc IV-VI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54F81E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szt.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BF6AF9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777E4B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34C0B1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A53E5D" w:rsidRPr="00233EFD" w14:paraId="1277C56D" w14:textId="77777777" w:rsidTr="006018F3"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2D14E2" w14:textId="77777777" w:rsidR="00A53E5D" w:rsidRPr="00233EFD" w:rsidRDefault="00A53E5D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86FC9E" w14:textId="77777777" w:rsidR="00A53E5D" w:rsidRPr="00233EFD" w:rsidRDefault="00A53E5D" w:rsidP="006018F3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Miesiąc VII-IX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95FD10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szt.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1A031E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F64123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2D9345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A53E5D" w:rsidRPr="00233EFD" w14:paraId="567F213D" w14:textId="77777777" w:rsidTr="006018F3"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DDB281" w14:textId="77777777" w:rsidR="00A53E5D" w:rsidRPr="00233EFD" w:rsidRDefault="00A53E5D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15B26A" w14:textId="77777777" w:rsidR="00A53E5D" w:rsidRPr="00233EFD" w:rsidRDefault="00A53E5D" w:rsidP="006018F3">
            <w:pPr>
              <w:snapToGrid w:val="0"/>
              <w:rPr>
                <w:rFonts w:ascii="Cambria" w:hAnsi="Cambria" w:cs="Cambria"/>
                <w:i/>
                <w:iCs/>
              </w:rPr>
            </w:pPr>
            <w:r w:rsidRPr="00233EFD">
              <w:rPr>
                <w:rFonts w:ascii="Cambria" w:hAnsi="Cambria" w:cs="Cambria"/>
              </w:rPr>
              <w:t>Miesiąc</w:t>
            </w:r>
            <w:r w:rsidRPr="00233EFD">
              <w:rPr>
                <w:rFonts w:ascii="Cambria" w:hAnsi="Cambria" w:cs="Cambria"/>
                <w:i/>
                <w:iCs/>
              </w:rPr>
              <w:t xml:space="preserve"> </w:t>
            </w:r>
            <w:r w:rsidRPr="00233EFD">
              <w:rPr>
                <w:rFonts w:ascii="Cambria" w:hAnsi="Cambria" w:cs="Cambria"/>
              </w:rPr>
              <w:t>X-XII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6A6525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szt.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B73814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EEFFA7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D27FD6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A53E5D" w:rsidRPr="00233EFD" w14:paraId="53A6B4F1" w14:textId="77777777" w:rsidTr="006018F3"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2AFB99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31</w:t>
            </w:r>
            <w:r w:rsidRPr="00233EFD">
              <w:rPr>
                <w:rFonts w:ascii="Cambria" w:hAnsi="Cambria" w:cs="Cambria"/>
                <w:b/>
                <w:bCs/>
              </w:rPr>
              <w:t>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A02FFA4" w14:textId="77777777" w:rsidR="00A53E5D" w:rsidRPr="00233EFD" w:rsidRDefault="00A53E5D" w:rsidP="006018F3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  <w:b/>
                <w:bCs/>
              </w:rPr>
              <w:t xml:space="preserve">Sałata </w:t>
            </w:r>
            <w:r>
              <w:rPr>
                <w:rFonts w:ascii="Cambria" w:hAnsi="Cambria" w:cs="Cambria"/>
                <w:b/>
                <w:bCs/>
              </w:rPr>
              <w:t>lodowa</w:t>
            </w:r>
            <w:r>
              <w:rPr>
                <w:rFonts w:ascii="Cambria" w:hAnsi="Cambria" w:cs="Cambria"/>
              </w:rPr>
              <w:t xml:space="preserve"> – minimalna masa główki 200g</w:t>
            </w:r>
            <w:r w:rsidRPr="00233EFD">
              <w:rPr>
                <w:rFonts w:ascii="Cambria" w:hAnsi="Cambria" w:cs="Cambria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0015EF01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647EA438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696EF4A6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60AC78E4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A53E5D" w:rsidRPr="00233EFD" w14:paraId="47911169" w14:textId="77777777" w:rsidTr="006018F3"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7873E4" w14:textId="77777777" w:rsidR="00A53E5D" w:rsidRPr="00233EFD" w:rsidRDefault="00A53E5D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02D2B6" w14:textId="77777777" w:rsidR="00A53E5D" w:rsidRPr="00233EFD" w:rsidRDefault="00A53E5D" w:rsidP="006018F3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Miesiąc IV-VI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5A64A2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szt.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D396DC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4F4113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8056DD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A53E5D" w:rsidRPr="00233EFD" w14:paraId="7AD2EB99" w14:textId="77777777" w:rsidTr="006018F3"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55BAAB" w14:textId="77777777" w:rsidR="00A53E5D" w:rsidRPr="00233EFD" w:rsidRDefault="00A53E5D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E6FD93" w14:textId="77777777" w:rsidR="00A53E5D" w:rsidRPr="00233EFD" w:rsidRDefault="00A53E5D" w:rsidP="006018F3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Miesiąc VII-VIII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9AC6DE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szt.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CC2404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8E808D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E6658F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A53E5D" w:rsidRPr="00233EFD" w14:paraId="3D0A8F53" w14:textId="77777777" w:rsidTr="006018F3"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A545D2" w14:textId="77777777" w:rsidR="00A53E5D" w:rsidRPr="00233EFD" w:rsidRDefault="00A53E5D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77438DE" w14:textId="77777777" w:rsidR="00A53E5D" w:rsidRPr="00233EFD" w:rsidRDefault="00A53E5D" w:rsidP="006018F3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Miesiąc IX-X</w:t>
            </w:r>
          </w:p>
        </w:tc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0B68399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szt.</w:t>
            </w: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E37474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50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F740E3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810787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A53E5D" w:rsidRPr="00233EFD" w14:paraId="799DC0F0" w14:textId="77777777" w:rsidTr="006018F3">
        <w:trPr>
          <w:trHeight w:val="270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292F5A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32</w:t>
            </w:r>
            <w:r w:rsidRPr="00233EFD">
              <w:rPr>
                <w:rFonts w:ascii="Cambria" w:hAnsi="Cambria" w:cs="Cambria"/>
                <w:b/>
                <w:bCs/>
              </w:rPr>
              <w:t>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/>
          </w:tcPr>
          <w:p w14:paraId="1C0A857C" w14:textId="77777777" w:rsidR="00A53E5D" w:rsidRPr="00233EFD" w:rsidRDefault="00A53E5D" w:rsidP="006018F3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  <w:b/>
                <w:bCs/>
              </w:rPr>
              <w:t>Truskawki</w:t>
            </w:r>
            <w:r w:rsidRPr="00233EFD">
              <w:rPr>
                <w:rFonts w:ascii="Cambria" w:hAnsi="Cambria" w:cs="Cambria"/>
              </w:rPr>
              <w:t xml:space="preserve"> sezon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/>
          </w:tcPr>
          <w:p w14:paraId="5AAFAE34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BAD7A9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F02EE9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44632F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A53E5D" w:rsidRPr="00233EFD" w14:paraId="031A6795" w14:textId="77777777" w:rsidTr="006018F3">
        <w:trPr>
          <w:trHeight w:val="270"/>
        </w:trPr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FFA03D" w14:textId="77777777" w:rsidR="00A53E5D" w:rsidRPr="00233EFD" w:rsidRDefault="00A53E5D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0B3111C" w14:textId="77777777" w:rsidR="00A53E5D" w:rsidRPr="00233EFD" w:rsidRDefault="00A53E5D" w:rsidP="006018F3">
            <w:pPr>
              <w:snapToGrid w:val="0"/>
              <w:rPr>
                <w:rFonts w:ascii="Cambria" w:hAnsi="Cambria" w:cs="Cambria"/>
                <w:b/>
                <w:bCs/>
              </w:rPr>
            </w:pPr>
            <w:r w:rsidRPr="00233EFD">
              <w:rPr>
                <w:rFonts w:ascii="Cambria" w:hAnsi="Cambria" w:cs="Cambria"/>
              </w:rPr>
              <w:t>V-VII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0A44DEB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kg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4DF5D4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DCAE76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1DED03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A53E5D" w:rsidRPr="00233EFD" w14:paraId="2D5CD89D" w14:textId="77777777" w:rsidTr="006018F3">
        <w:trPr>
          <w:trHeight w:val="347"/>
        </w:trPr>
        <w:tc>
          <w:tcPr>
            <w:tcW w:w="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046A4A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33</w:t>
            </w:r>
            <w:r w:rsidRPr="00233EFD">
              <w:rPr>
                <w:rFonts w:ascii="Cambria" w:hAnsi="Cambria" w:cs="Cambria"/>
                <w:b/>
                <w:bCs/>
              </w:rPr>
              <w:t>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6F6E6456" w14:textId="77777777" w:rsidR="00A53E5D" w:rsidRPr="00233EFD" w:rsidRDefault="00A53E5D" w:rsidP="006018F3">
            <w:pPr>
              <w:snapToGrid w:val="0"/>
              <w:rPr>
                <w:rFonts w:ascii="Cambria" w:hAnsi="Cambria" w:cs="Cambria"/>
                <w:b/>
                <w:bCs/>
              </w:rPr>
            </w:pPr>
            <w:r w:rsidRPr="00233EFD">
              <w:rPr>
                <w:rFonts w:ascii="Cambria" w:hAnsi="Cambria" w:cs="Cambria"/>
                <w:b/>
                <w:bCs/>
              </w:rPr>
              <w:t>Winogrona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790C24B6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61E9427E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4CA8B6A9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7F7457E5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A53E5D" w:rsidRPr="00233EFD" w14:paraId="31F00905" w14:textId="77777777" w:rsidTr="006018F3">
        <w:tc>
          <w:tcPr>
            <w:tcW w:w="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EED294" w14:textId="77777777" w:rsidR="00A53E5D" w:rsidRPr="00233EFD" w:rsidRDefault="00A53E5D" w:rsidP="006018F3">
            <w:pPr>
              <w:suppressAutoHyphens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E1165E9" w14:textId="77777777" w:rsidR="00A53E5D" w:rsidRPr="00233EFD" w:rsidRDefault="00A53E5D" w:rsidP="006018F3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Miesiąc XI</w:t>
            </w:r>
          </w:p>
        </w:tc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C7F75EE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kg</w:t>
            </w: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DC26F1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30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CED294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714850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A53E5D" w:rsidRPr="00233EFD" w14:paraId="669D43B3" w14:textId="77777777" w:rsidTr="006018F3">
        <w:tc>
          <w:tcPr>
            <w:tcW w:w="7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96C421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 w:rsidRPr="00233EFD">
              <w:rPr>
                <w:rFonts w:ascii="Cambria" w:hAnsi="Cambria" w:cs="Cambria"/>
                <w:b/>
                <w:bCs/>
              </w:rPr>
              <w:t>3</w:t>
            </w:r>
            <w:r>
              <w:rPr>
                <w:rFonts w:ascii="Cambria" w:hAnsi="Cambria" w:cs="Cambria"/>
                <w:b/>
                <w:bCs/>
              </w:rPr>
              <w:t>4</w:t>
            </w:r>
            <w:r w:rsidRPr="00233EFD">
              <w:rPr>
                <w:rFonts w:ascii="Cambria" w:hAnsi="Cambria" w:cs="Cambria"/>
                <w:b/>
                <w:bCs/>
              </w:rPr>
              <w:t>.</w:t>
            </w:r>
          </w:p>
        </w:tc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12EF127D" w14:textId="77777777" w:rsidR="00A53E5D" w:rsidRPr="009208E7" w:rsidRDefault="00A53E5D" w:rsidP="006018F3">
            <w:pPr>
              <w:snapToGrid w:val="0"/>
              <w:rPr>
                <w:rFonts w:ascii="Cambria" w:hAnsi="Cambria" w:cs="Cambria"/>
                <w:bCs/>
              </w:rPr>
            </w:pPr>
            <w:r w:rsidRPr="00233EFD">
              <w:rPr>
                <w:rFonts w:ascii="Cambria" w:hAnsi="Cambria" w:cs="Cambria"/>
                <w:b/>
                <w:bCs/>
              </w:rPr>
              <w:t>Ziemniaki</w:t>
            </w:r>
            <w:r>
              <w:rPr>
                <w:rFonts w:ascii="Cambria" w:hAnsi="Cambria" w:cs="Cambria"/>
                <w:bCs/>
              </w:rPr>
              <w:t xml:space="preserve"> </w:t>
            </w:r>
            <w:r>
              <w:rPr>
                <w:rFonts w:ascii="Cambria" w:hAnsi="Cambria" w:cs="Cambria"/>
                <w:b/>
                <w:bCs/>
              </w:rPr>
              <w:t xml:space="preserve">jadalne </w:t>
            </w:r>
            <w:r>
              <w:rPr>
                <w:rFonts w:ascii="Cambria" w:hAnsi="Cambria" w:cs="Cambria"/>
                <w:bCs/>
              </w:rPr>
              <w:t>– minimalna średnica od    7-9cm</w:t>
            </w:r>
          </w:p>
        </w:tc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78A4F97B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6C03ED1A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6DABDD61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7558B178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A53E5D" w:rsidRPr="00233EFD" w14:paraId="6B38EBAC" w14:textId="77777777" w:rsidTr="006018F3"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3B14A7" w14:textId="77777777" w:rsidR="00A53E5D" w:rsidRPr="00233EFD" w:rsidRDefault="00A53E5D" w:rsidP="006018F3">
            <w:pPr>
              <w:suppressAutoHyphens w:val="0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794105B" w14:textId="77777777" w:rsidR="00A53E5D" w:rsidRPr="00233EFD" w:rsidRDefault="00A53E5D" w:rsidP="006018F3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Miesiąc I-III</w:t>
            </w:r>
          </w:p>
        </w:tc>
        <w:tc>
          <w:tcPr>
            <w:tcW w:w="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64423B0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kg</w:t>
            </w:r>
          </w:p>
        </w:tc>
        <w:tc>
          <w:tcPr>
            <w:tcW w:w="11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19EC5C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1300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8D3B98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341C91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A53E5D" w:rsidRPr="00233EFD" w14:paraId="2A44F941" w14:textId="77777777" w:rsidTr="006018F3"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B60F36" w14:textId="77777777" w:rsidR="00A53E5D" w:rsidRPr="00233EFD" w:rsidRDefault="00A53E5D" w:rsidP="006018F3">
            <w:pPr>
              <w:suppressAutoHyphens w:val="0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72497B" w14:textId="77777777" w:rsidR="00A53E5D" w:rsidRPr="00233EFD" w:rsidRDefault="00A53E5D" w:rsidP="006018F3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Miesiąc IV-VI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79DCBB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kg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15FC1B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754930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8584CF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A53E5D" w:rsidRPr="00233EFD" w14:paraId="3204D22A" w14:textId="77777777" w:rsidTr="006018F3">
        <w:tc>
          <w:tcPr>
            <w:tcW w:w="7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1AF66D" w14:textId="77777777" w:rsidR="00A53E5D" w:rsidRPr="00233EFD" w:rsidRDefault="00A53E5D" w:rsidP="006018F3">
            <w:pPr>
              <w:suppressAutoHyphens w:val="0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6C75D6" w14:textId="77777777" w:rsidR="00A53E5D" w:rsidRPr="00233EFD" w:rsidRDefault="00A53E5D" w:rsidP="006018F3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Miesiąc VII-IX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F15C19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kg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66FE40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400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34CEEB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F2D5E7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A53E5D" w:rsidRPr="00233EFD" w14:paraId="1F773975" w14:textId="77777777" w:rsidTr="006018F3">
        <w:tc>
          <w:tcPr>
            <w:tcW w:w="7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7DFF6787" w14:textId="77777777" w:rsidR="00A53E5D" w:rsidRPr="00233EFD" w:rsidRDefault="00A53E5D" w:rsidP="006018F3">
            <w:pPr>
              <w:suppressAutoHyphens w:val="0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3390D1" w14:textId="77777777" w:rsidR="00A53E5D" w:rsidRPr="00233EFD" w:rsidRDefault="00A53E5D" w:rsidP="006018F3">
            <w:pPr>
              <w:snapToGrid w:val="0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Miesiąc X-XII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47759F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kg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782A7B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1300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0282BB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5E15CD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A53E5D" w:rsidRPr="00233EFD" w14:paraId="3A9276AA" w14:textId="77777777" w:rsidTr="006018F3"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3BE40B21" w14:textId="77777777" w:rsidR="00A53E5D" w:rsidRPr="00233EFD" w:rsidRDefault="00A53E5D" w:rsidP="006018F3">
            <w:pPr>
              <w:suppressAutoHyphens w:val="0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35.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8BD1B9" w14:textId="77777777" w:rsidR="00A53E5D" w:rsidRPr="00261A11" w:rsidRDefault="00A53E5D" w:rsidP="006018F3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b/>
              </w:rPr>
              <w:t xml:space="preserve">Ziemniaki młode </w:t>
            </w:r>
            <w:r>
              <w:rPr>
                <w:rFonts w:ascii="Cambria" w:hAnsi="Cambria" w:cs="Cambria"/>
              </w:rPr>
              <w:t>o minimalnej średnicy 5cm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F96CCA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CF5F44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86A465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5D97B9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A53E5D" w:rsidRPr="00233EFD" w14:paraId="781D16DA" w14:textId="77777777" w:rsidTr="006018F3"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DF2550" w14:textId="77777777" w:rsidR="00A53E5D" w:rsidRPr="00233EFD" w:rsidRDefault="00A53E5D" w:rsidP="006018F3">
            <w:pPr>
              <w:suppressAutoHyphens w:val="0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A72176" w14:textId="77777777" w:rsidR="00A53E5D" w:rsidRPr="00233EFD" w:rsidRDefault="00A53E5D" w:rsidP="006018F3">
            <w:pPr>
              <w:snapToGrid w:val="0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Miesiąc V-VI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BB9CEE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kg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805A56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166319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E45EFD" w14:textId="77777777" w:rsidR="00A53E5D" w:rsidRPr="00233EFD" w:rsidRDefault="00A53E5D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</w:tbl>
    <w:p w14:paraId="0F02AEA5" w14:textId="77777777" w:rsidR="00A53E5D" w:rsidRPr="00F87D5E" w:rsidRDefault="00A53E5D" w:rsidP="00B90430">
      <w:pPr>
        <w:pStyle w:val="Tekstpodstawowy21"/>
        <w:jc w:val="both"/>
        <w:rPr>
          <w:sz w:val="24"/>
        </w:rPr>
      </w:pPr>
    </w:p>
    <w:p w14:paraId="74F2B6BF" w14:textId="77777777" w:rsidR="00C72933" w:rsidRPr="00F87D5E" w:rsidRDefault="00C72933" w:rsidP="00B90430">
      <w:pPr>
        <w:pStyle w:val="Tekstpodstawowy21"/>
        <w:jc w:val="both"/>
        <w:rPr>
          <w:sz w:val="24"/>
        </w:rPr>
      </w:pPr>
    </w:p>
    <w:p w14:paraId="1E59B02E" w14:textId="77777777" w:rsidR="00B90430" w:rsidRPr="00F87D5E" w:rsidRDefault="00B90430" w:rsidP="00B90430">
      <w:pPr>
        <w:tabs>
          <w:tab w:val="left" w:pos="284"/>
          <w:tab w:val="left" w:pos="7088"/>
        </w:tabs>
        <w:spacing w:line="360" w:lineRule="auto"/>
        <w:jc w:val="both"/>
        <w:rPr>
          <w:b/>
        </w:rPr>
      </w:pPr>
      <w:r w:rsidRPr="00F87D5E">
        <w:rPr>
          <w:b/>
        </w:rPr>
        <w:t xml:space="preserve">Cena oferty (brutto) części </w:t>
      </w:r>
      <w:proofErr w:type="gramStart"/>
      <w:r w:rsidRPr="00F87D5E">
        <w:rPr>
          <w:b/>
        </w:rPr>
        <w:t>I :</w:t>
      </w:r>
      <w:proofErr w:type="gramEnd"/>
      <w:r w:rsidRPr="00F87D5E">
        <w:rPr>
          <w:b/>
        </w:rPr>
        <w:t xml:space="preserve">  </w:t>
      </w:r>
      <w:r w:rsidRPr="00F87D5E">
        <w:t xml:space="preserve">______________ </w:t>
      </w:r>
      <w:r w:rsidRPr="00F87D5E">
        <w:rPr>
          <w:b/>
        </w:rPr>
        <w:t>zł</w:t>
      </w:r>
      <w:r w:rsidRPr="00F87D5E">
        <w:t xml:space="preserve"> ____ </w:t>
      </w:r>
      <w:r w:rsidRPr="00F87D5E">
        <w:rPr>
          <w:b/>
        </w:rPr>
        <w:t>gr</w:t>
      </w:r>
    </w:p>
    <w:p w14:paraId="71C892AD" w14:textId="77777777" w:rsidR="00B90430" w:rsidRPr="00F87D5E" w:rsidRDefault="00B90430" w:rsidP="00B90430">
      <w:pPr>
        <w:spacing w:line="360" w:lineRule="auto"/>
        <w:jc w:val="both"/>
      </w:pPr>
      <w:r w:rsidRPr="00F87D5E">
        <w:t>(słownie złotych _____________________</w:t>
      </w:r>
      <w:r w:rsidR="00C6092F">
        <w:t>__</w:t>
      </w:r>
      <w:r w:rsidRPr="00F87D5E">
        <w:t>______________________________________</w:t>
      </w:r>
      <w:r w:rsidR="00C6092F">
        <w:t xml:space="preserve"> </w:t>
      </w:r>
      <w:r w:rsidRPr="00F87D5E">
        <w:t>____________________</w:t>
      </w:r>
      <w:proofErr w:type="gramStart"/>
      <w:r w:rsidRPr="00F87D5E">
        <w:t>_ )</w:t>
      </w:r>
      <w:proofErr w:type="gramEnd"/>
    </w:p>
    <w:p w14:paraId="36AFD901" w14:textId="77777777" w:rsidR="00B90430" w:rsidRPr="00F87D5E" w:rsidRDefault="00B90430" w:rsidP="00B90430">
      <w:pPr>
        <w:tabs>
          <w:tab w:val="left" w:pos="284"/>
          <w:tab w:val="left" w:pos="7088"/>
        </w:tabs>
        <w:spacing w:line="360" w:lineRule="auto"/>
        <w:jc w:val="both"/>
        <w:rPr>
          <w:b/>
        </w:rPr>
      </w:pPr>
      <w:r w:rsidRPr="00F87D5E">
        <w:rPr>
          <w:b/>
        </w:rPr>
        <w:t xml:space="preserve">w tym VAT: </w:t>
      </w:r>
      <w:r w:rsidRPr="00F87D5E">
        <w:t xml:space="preserve">______________ </w:t>
      </w:r>
      <w:r w:rsidRPr="00F87D5E">
        <w:rPr>
          <w:b/>
        </w:rPr>
        <w:t>zł</w:t>
      </w:r>
      <w:r w:rsidRPr="00F87D5E">
        <w:t xml:space="preserve"> ____ </w:t>
      </w:r>
      <w:r w:rsidRPr="00F87D5E">
        <w:rPr>
          <w:b/>
        </w:rPr>
        <w:t>gr</w:t>
      </w:r>
    </w:p>
    <w:p w14:paraId="1324D368" w14:textId="77777777" w:rsidR="00B90430" w:rsidRPr="00F87D5E" w:rsidRDefault="00B90430" w:rsidP="00B90430">
      <w:pPr>
        <w:pStyle w:val="Tekstpodstawowy31"/>
        <w:rPr>
          <w:b w:val="0"/>
        </w:rPr>
      </w:pPr>
      <w:r w:rsidRPr="00F87D5E">
        <w:rPr>
          <w:b w:val="0"/>
        </w:rPr>
        <w:t>(słownie złotych ______________</w:t>
      </w:r>
      <w:r w:rsidR="00C6092F">
        <w:rPr>
          <w:b w:val="0"/>
        </w:rPr>
        <w:t>______</w:t>
      </w:r>
      <w:r w:rsidRPr="00F87D5E">
        <w:rPr>
          <w:b w:val="0"/>
        </w:rPr>
        <w:t>_________________________________________</w:t>
      </w:r>
      <w:r w:rsidR="00C6092F">
        <w:rPr>
          <w:b w:val="0"/>
        </w:rPr>
        <w:t xml:space="preserve"> ________________________</w:t>
      </w:r>
      <w:proofErr w:type="gramStart"/>
      <w:r w:rsidR="00C6092F">
        <w:rPr>
          <w:b w:val="0"/>
        </w:rPr>
        <w:t>_ )</w:t>
      </w:r>
      <w:proofErr w:type="gramEnd"/>
    </w:p>
    <w:p w14:paraId="06CF00AC" w14:textId="77777777" w:rsidR="00B90430" w:rsidRPr="00F87D5E" w:rsidRDefault="00B90430" w:rsidP="00B90430">
      <w:pPr>
        <w:pStyle w:val="Bezodstpw"/>
        <w:spacing w:line="360" w:lineRule="auto"/>
        <w:jc w:val="both"/>
      </w:pPr>
      <w:r w:rsidRPr="00F87D5E">
        <w:t>Oświadczam, że jestem związany niniejszą ofertą na czas wskazany w cz. VII Specyfikacji Istotnych Warunków Zamówienia.</w:t>
      </w:r>
    </w:p>
    <w:p w14:paraId="4E596953" w14:textId="77777777" w:rsidR="00B90430" w:rsidRPr="00F87D5E" w:rsidRDefault="00B90430" w:rsidP="00B90430">
      <w:pPr>
        <w:pStyle w:val="Tekstpodstawowy32"/>
        <w:spacing w:after="0" w:line="360" w:lineRule="auto"/>
        <w:jc w:val="both"/>
        <w:rPr>
          <w:sz w:val="24"/>
          <w:szCs w:val="24"/>
        </w:rPr>
      </w:pPr>
      <w:r w:rsidRPr="00F87D5E">
        <w:rPr>
          <w:sz w:val="24"/>
          <w:szCs w:val="24"/>
        </w:rPr>
        <w:t>Oświadczam, że jestem upoważniony do składania oświadczeń woli w imieniu Wykonawcy, którego reprezentuję, w tym do złożenia oferty w postępowaniu o udzielenie zamówienia publicznego.</w:t>
      </w:r>
    </w:p>
    <w:p w14:paraId="572A80C0" w14:textId="77777777" w:rsidR="00B90430" w:rsidRPr="00F87D5E" w:rsidRDefault="00B90430" w:rsidP="00B90430">
      <w:pPr>
        <w:spacing w:line="360" w:lineRule="auto"/>
        <w:jc w:val="both"/>
        <w:rPr>
          <w:sz w:val="20"/>
        </w:rPr>
      </w:pPr>
    </w:p>
    <w:p w14:paraId="149A194C" w14:textId="77777777" w:rsidR="00B90430" w:rsidRPr="00F87D5E" w:rsidRDefault="00B90430" w:rsidP="00B90430">
      <w:pPr>
        <w:spacing w:line="360" w:lineRule="auto"/>
        <w:jc w:val="both"/>
        <w:rPr>
          <w:sz w:val="20"/>
        </w:rPr>
      </w:pPr>
    </w:p>
    <w:p w14:paraId="76C94063" w14:textId="77777777" w:rsidR="00B90430" w:rsidRPr="00F87D5E" w:rsidRDefault="00B90430" w:rsidP="00B90430">
      <w:pPr>
        <w:spacing w:line="360" w:lineRule="auto"/>
        <w:jc w:val="right"/>
        <w:rPr>
          <w:sz w:val="20"/>
        </w:rPr>
      </w:pPr>
      <w:r w:rsidRPr="00F87D5E">
        <w:rPr>
          <w:sz w:val="20"/>
        </w:rPr>
        <w:t>……………………………………………………………….</w:t>
      </w:r>
    </w:p>
    <w:p w14:paraId="21B8169E" w14:textId="77777777" w:rsidR="00B90430" w:rsidRPr="00C6092F" w:rsidRDefault="00B90430" w:rsidP="004C4626">
      <w:pPr>
        <w:pStyle w:val="Tekstpodstawowy31"/>
        <w:rPr>
          <w:b w:val="0"/>
          <w:i/>
          <w:sz w:val="20"/>
        </w:rPr>
      </w:pPr>
      <w:r w:rsidRPr="00F87D5E">
        <w:rPr>
          <w:i/>
          <w:sz w:val="20"/>
        </w:rPr>
        <w:tab/>
      </w:r>
      <w:r w:rsidRPr="00F87D5E">
        <w:rPr>
          <w:i/>
          <w:sz w:val="20"/>
        </w:rPr>
        <w:tab/>
      </w:r>
      <w:r w:rsidRPr="00F87D5E">
        <w:rPr>
          <w:i/>
          <w:sz w:val="20"/>
        </w:rPr>
        <w:tab/>
      </w:r>
      <w:r w:rsidRPr="00F87D5E">
        <w:rPr>
          <w:i/>
          <w:sz w:val="20"/>
        </w:rPr>
        <w:tab/>
      </w:r>
      <w:r w:rsidRPr="00F87D5E">
        <w:rPr>
          <w:i/>
          <w:sz w:val="20"/>
        </w:rPr>
        <w:tab/>
      </w:r>
      <w:r w:rsidRPr="00F87D5E">
        <w:rPr>
          <w:i/>
          <w:sz w:val="20"/>
        </w:rPr>
        <w:tab/>
      </w:r>
      <w:r w:rsidRPr="00F87D5E">
        <w:rPr>
          <w:i/>
          <w:sz w:val="20"/>
        </w:rPr>
        <w:tab/>
      </w:r>
      <w:r w:rsidRPr="00F87D5E">
        <w:rPr>
          <w:i/>
          <w:sz w:val="20"/>
        </w:rPr>
        <w:tab/>
      </w:r>
      <w:r w:rsidRPr="00F87D5E">
        <w:rPr>
          <w:b w:val="0"/>
          <w:i/>
          <w:sz w:val="20"/>
        </w:rPr>
        <w:t xml:space="preserve">(czytelny </w:t>
      </w:r>
      <w:proofErr w:type="gramStart"/>
      <w:r w:rsidRPr="00F87D5E">
        <w:rPr>
          <w:b w:val="0"/>
          <w:i/>
          <w:sz w:val="20"/>
        </w:rPr>
        <w:t>podpis  lub</w:t>
      </w:r>
      <w:proofErr w:type="gramEnd"/>
      <w:r w:rsidRPr="00F87D5E">
        <w:rPr>
          <w:b w:val="0"/>
          <w:i/>
          <w:sz w:val="20"/>
        </w:rPr>
        <w:t xml:space="preserve"> pieczęć i podpis)</w:t>
      </w:r>
    </w:p>
    <w:p w14:paraId="2E488098" w14:textId="77777777" w:rsidR="00B90430" w:rsidRPr="00F87D5E" w:rsidRDefault="00B90430" w:rsidP="00B90430">
      <w:pPr>
        <w:pStyle w:val="Tekstpodstawowy31"/>
      </w:pPr>
    </w:p>
    <w:p w14:paraId="2E7A0EDA" w14:textId="77777777" w:rsidR="000A404C" w:rsidRDefault="00B90430" w:rsidP="00C6092F">
      <w:pPr>
        <w:jc w:val="right"/>
        <w:rPr>
          <w:b/>
          <w:bCs/>
          <w:sz w:val="28"/>
        </w:rPr>
      </w:pPr>
      <w:r w:rsidRPr="00F87D5E">
        <w:rPr>
          <w:b/>
          <w:bCs/>
          <w:sz w:val="28"/>
        </w:rPr>
        <w:tab/>
      </w:r>
      <w:r w:rsidRPr="00F87D5E">
        <w:rPr>
          <w:b/>
          <w:bCs/>
          <w:sz w:val="28"/>
        </w:rPr>
        <w:tab/>
      </w:r>
      <w:r w:rsidRPr="00F87D5E">
        <w:rPr>
          <w:b/>
          <w:bCs/>
          <w:sz w:val="28"/>
        </w:rPr>
        <w:tab/>
      </w:r>
      <w:r w:rsidRPr="00F87D5E">
        <w:rPr>
          <w:b/>
          <w:bCs/>
          <w:sz w:val="28"/>
        </w:rPr>
        <w:tab/>
      </w:r>
    </w:p>
    <w:p w14:paraId="1B988D8D" w14:textId="77777777" w:rsidR="000A404C" w:rsidRDefault="000A404C" w:rsidP="00C6092F">
      <w:pPr>
        <w:jc w:val="right"/>
        <w:rPr>
          <w:b/>
          <w:bCs/>
          <w:sz w:val="28"/>
        </w:rPr>
      </w:pPr>
    </w:p>
    <w:p w14:paraId="467B1138" w14:textId="77777777" w:rsidR="000A404C" w:rsidRDefault="000A404C" w:rsidP="00C6092F">
      <w:pPr>
        <w:jc w:val="right"/>
        <w:rPr>
          <w:b/>
          <w:bCs/>
          <w:sz w:val="28"/>
        </w:rPr>
      </w:pPr>
    </w:p>
    <w:p w14:paraId="7A50779E" w14:textId="77777777" w:rsidR="000A404C" w:rsidRDefault="000A404C" w:rsidP="00C6092F">
      <w:pPr>
        <w:jc w:val="right"/>
        <w:rPr>
          <w:b/>
          <w:bCs/>
          <w:sz w:val="28"/>
        </w:rPr>
      </w:pPr>
    </w:p>
    <w:p w14:paraId="7C09E646" w14:textId="77777777" w:rsidR="000A404C" w:rsidRDefault="000A404C" w:rsidP="00C6092F">
      <w:pPr>
        <w:jc w:val="right"/>
        <w:rPr>
          <w:b/>
          <w:bCs/>
          <w:sz w:val="28"/>
        </w:rPr>
      </w:pPr>
    </w:p>
    <w:p w14:paraId="22D411A1" w14:textId="77777777" w:rsidR="000A404C" w:rsidRDefault="000A404C" w:rsidP="00C6092F">
      <w:pPr>
        <w:jc w:val="right"/>
        <w:rPr>
          <w:b/>
          <w:bCs/>
          <w:sz w:val="28"/>
        </w:rPr>
      </w:pPr>
    </w:p>
    <w:p w14:paraId="3CB50D41" w14:textId="77777777" w:rsidR="007C79B2" w:rsidRDefault="007C79B2" w:rsidP="00C6092F">
      <w:pPr>
        <w:jc w:val="right"/>
        <w:rPr>
          <w:b/>
          <w:bCs/>
          <w:sz w:val="28"/>
        </w:rPr>
      </w:pPr>
    </w:p>
    <w:p w14:paraId="08CA4032" w14:textId="77777777" w:rsidR="000A404C" w:rsidRDefault="000A404C" w:rsidP="00B24C68">
      <w:pPr>
        <w:rPr>
          <w:b/>
          <w:bCs/>
          <w:sz w:val="28"/>
        </w:rPr>
      </w:pPr>
    </w:p>
    <w:p w14:paraId="520D7FE0" w14:textId="77777777" w:rsidR="009E7151" w:rsidRPr="003626F7" w:rsidRDefault="009E7151" w:rsidP="009E7151">
      <w:pPr>
        <w:suppressAutoHyphens w:val="0"/>
        <w:autoSpaceDN w:val="0"/>
        <w:spacing w:line="276" w:lineRule="auto"/>
        <w:ind w:left="426"/>
        <w:jc w:val="right"/>
      </w:pPr>
      <w:r w:rsidRPr="003626F7">
        <w:rPr>
          <w:b/>
          <w:i/>
        </w:rPr>
        <w:lastRenderedPageBreak/>
        <w:t>Załącznik nr 1 – wzory ofert</w:t>
      </w:r>
    </w:p>
    <w:p w14:paraId="6AEF99AD" w14:textId="77777777" w:rsidR="009E7151" w:rsidRPr="009959ED" w:rsidRDefault="009E7151" w:rsidP="009E7151">
      <w:pPr>
        <w:jc w:val="right"/>
        <w:rPr>
          <w:b/>
          <w:i/>
        </w:rPr>
      </w:pPr>
      <w:r w:rsidRPr="009959ED">
        <w:rPr>
          <w:b/>
          <w:i/>
        </w:rPr>
        <w:t>Zał.  1.</w:t>
      </w:r>
      <w:r>
        <w:rPr>
          <w:b/>
          <w:i/>
        </w:rPr>
        <w:t>2</w:t>
      </w:r>
    </w:p>
    <w:p w14:paraId="04E771DF" w14:textId="77777777" w:rsidR="0046236E" w:rsidRDefault="0046236E" w:rsidP="0046236E"/>
    <w:p w14:paraId="3E081A67" w14:textId="77777777" w:rsidR="0046236E" w:rsidRDefault="0046236E" w:rsidP="00C6092F">
      <w:pPr>
        <w:jc w:val="right"/>
      </w:pPr>
    </w:p>
    <w:p w14:paraId="57E9C991" w14:textId="77777777" w:rsidR="00B90430" w:rsidRPr="00F87D5E" w:rsidRDefault="00B90430" w:rsidP="00C6092F">
      <w:pPr>
        <w:jc w:val="right"/>
      </w:pPr>
      <w:r w:rsidRPr="00F87D5E">
        <w:t>................................, dnia ....................</w:t>
      </w:r>
    </w:p>
    <w:p w14:paraId="3EE6ABF3" w14:textId="77777777" w:rsidR="00B90430" w:rsidRPr="00F87D5E" w:rsidRDefault="00B90430" w:rsidP="00B90430">
      <w:pPr>
        <w:jc w:val="both"/>
      </w:pPr>
    </w:p>
    <w:p w14:paraId="325F4ED0" w14:textId="77777777" w:rsidR="00B90430" w:rsidRPr="00F87D5E" w:rsidRDefault="00B90430" w:rsidP="00B90430">
      <w:pPr>
        <w:jc w:val="both"/>
        <w:rPr>
          <w:i/>
          <w:sz w:val="20"/>
        </w:rPr>
      </w:pPr>
    </w:p>
    <w:p w14:paraId="0D5F4A9F" w14:textId="77777777" w:rsidR="00B90430" w:rsidRPr="00F87D5E" w:rsidRDefault="00B90430" w:rsidP="00B90430">
      <w:pPr>
        <w:jc w:val="both"/>
        <w:rPr>
          <w:i/>
          <w:sz w:val="20"/>
        </w:rPr>
      </w:pPr>
      <w:r w:rsidRPr="00F87D5E">
        <w:rPr>
          <w:i/>
          <w:sz w:val="20"/>
        </w:rPr>
        <w:tab/>
        <w:t>(pieczęć Wykonawcy)</w:t>
      </w:r>
    </w:p>
    <w:p w14:paraId="1BBE6D10" w14:textId="77777777" w:rsidR="00B90430" w:rsidRPr="00F87D5E" w:rsidRDefault="00B90430" w:rsidP="00B90430">
      <w:pPr>
        <w:jc w:val="both"/>
      </w:pPr>
    </w:p>
    <w:p w14:paraId="736AB43C" w14:textId="77777777" w:rsidR="00B90430" w:rsidRPr="00F87D5E" w:rsidRDefault="00B90430" w:rsidP="00B90430">
      <w:pPr>
        <w:pStyle w:val="Bezodstpw"/>
        <w:jc w:val="center"/>
        <w:rPr>
          <w:b/>
          <w:sz w:val="28"/>
        </w:rPr>
      </w:pPr>
      <w:r w:rsidRPr="00F87D5E">
        <w:rPr>
          <w:b/>
          <w:sz w:val="28"/>
        </w:rPr>
        <w:t>OFERTA</w:t>
      </w:r>
    </w:p>
    <w:p w14:paraId="5F914F31" w14:textId="77777777" w:rsidR="00B90430" w:rsidRPr="00F87D5E" w:rsidRDefault="00B90430" w:rsidP="00B90430">
      <w:pPr>
        <w:pStyle w:val="Bezodstpw"/>
        <w:jc w:val="center"/>
        <w:rPr>
          <w:b/>
          <w:sz w:val="28"/>
        </w:rPr>
      </w:pPr>
      <w:r w:rsidRPr="00F87D5E">
        <w:rPr>
          <w:b/>
          <w:sz w:val="28"/>
        </w:rPr>
        <w:t>w postępowaniu o udzielenie zamówienia publicznego</w:t>
      </w:r>
    </w:p>
    <w:p w14:paraId="6497EC21" w14:textId="77777777" w:rsidR="00B90430" w:rsidRPr="00F87D5E" w:rsidRDefault="00B90430" w:rsidP="00B90430">
      <w:pPr>
        <w:pStyle w:val="Bezodstpw"/>
        <w:jc w:val="center"/>
        <w:rPr>
          <w:b/>
          <w:sz w:val="28"/>
        </w:rPr>
      </w:pPr>
      <w:r w:rsidRPr="00F87D5E">
        <w:rPr>
          <w:b/>
          <w:sz w:val="28"/>
        </w:rPr>
        <w:t>w trybie przetargu nieograniczonego na:</w:t>
      </w:r>
    </w:p>
    <w:p w14:paraId="334AAC52" w14:textId="77777777" w:rsidR="00B90430" w:rsidRPr="00F87D5E" w:rsidRDefault="00B90430" w:rsidP="00B90430">
      <w:pPr>
        <w:pStyle w:val="Bezodstpw"/>
      </w:pPr>
    </w:p>
    <w:p w14:paraId="52C182B4" w14:textId="77777777" w:rsidR="00B90430" w:rsidRPr="00F87D5E" w:rsidRDefault="00B90430" w:rsidP="00B90430">
      <w:pPr>
        <w:pStyle w:val="Bezodstpw"/>
        <w:jc w:val="center"/>
        <w:rPr>
          <w:b/>
        </w:rPr>
      </w:pPr>
      <w:r w:rsidRPr="00F87D5E">
        <w:rPr>
          <w:b/>
        </w:rPr>
        <w:t xml:space="preserve">Dostawę artykułów żywnościowych do </w:t>
      </w:r>
      <w:proofErr w:type="gramStart"/>
      <w:r w:rsidRPr="00F87D5E">
        <w:rPr>
          <w:b/>
        </w:rPr>
        <w:t>stołówki  Zespołu</w:t>
      </w:r>
      <w:proofErr w:type="gramEnd"/>
      <w:r w:rsidRPr="00F87D5E">
        <w:rPr>
          <w:b/>
        </w:rPr>
        <w:t xml:space="preserve"> Szkolno-Przedszkolnego </w:t>
      </w:r>
      <w:r w:rsidR="00C6092F">
        <w:rPr>
          <w:b/>
        </w:rPr>
        <w:br/>
      </w:r>
      <w:r w:rsidRPr="00F87D5E">
        <w:rPr>
          <w:b/>
        </w:rPr>
        <w:t>w Łącznej</w:t>
      </w:r>
    </w:p>
    <w:p w14:paraId="64C02714" w14:textId="77777777" w:rsidR="00B90430" w:rsidRPr="00F87D5E" w:rsidRDefault="00B90430" w:rsidP="00B90430">
      <w:pPr>
        <w:pStyle w:val="Bezodstpw"/>
        <w:rPr>
          <w:b/>
          <w:u w:val="single"/>
        </w:rPr>
      </w:pPr>
    </w:p>
    <w:p w14:paraId="3AA8157D" w14:textId="77777777" w:rsidR="00B90430" w:rsidRPr="00F87D5E" w:rsidRDefault="00B90430" w:rsidP="00B90430">
      <w:pPr>
        <w:pStyle w:val="Bezodstpw"/>
        <w:jc w:val="center"/>
      </w:pPr>
      <w:r w:rsidRPr="00F87D5E">
        <w:rPr>
          <w:u w:val="single"/>
        </w:rPr>
        <w:t>Zamawiający</w:t>
      </w:r>
      <w:r w:rsidRPr="00F87D5E">
        <w:t>:</w:t>
      </w:r>
    </w:p>
    <w:p w14:paraId="5D4D337A" w14:textId="77777777" w:rsidR="00B90430" w:rsidRPr="00F87D5E" w:rsidRDefault="00B90430" w:rsidP="00B90430">
      <w:pPr>
        <w:pStyle w:val="Bezodstpw"/>
        <w:jc w:val="center"/>
      </w:pPr>
      <w:r w:rsidRPr="00F87D5E">
        <w:t>Gmina Łączna/Zespół Szkolno-Przedszkolny w Łącznej</w:t>
      </w:r>
    </w:p>
    <w:p w14:paraId="75BCABB4" w14:textId="77777777" w:rsidR="00B90430" w:rsidRPr="00F87D5E" w:rsidRDefault="00B90430" w:rsidP="00B90430">
      <w:pPr>
        <w:pStyle w:val="Bezodstpw"/>
        <w:jc w:val="center"/>
      </w:pPr>
      <w:r w:rsidRPr="00F87D5E">
        <w:t>Kamionki 63, 26 – 140 Łączna</w:t>
      </w:r>
    </w:p>
    <w:p w14:paraId="6214172B" w14:textId="77777777" w:rsidR="00B90430" w:rsidRPr="00F87D5E" w:rsidRDefault="00B90430" w:rsidP="00B90430">
      <w:pPr>
        <w:pStyle w:val="Bezodstpw"/>
        <w:jc w:val="center"/>
      </w:pPr>
    </w:p>
    <w:p w14:paraId="37C9B359" w14:textId="77777777" w:rsidR="00B90430" w:rsidRPr="00F87D5E" w:rsidRDefault="00B90430" w:rsidP="00B90430">
      <w:pPr>
        <w:pStyle w:val="Bezodstpw"/>
        <w:jc w:val="center"/>
        <w:rPr>
          <w:b/>
          <w:u w:val="single"/>
        </w:rPr>
      </w:pPr>
      <w:r w:rsidRPr="00F87D5E">
        <w:rPr>
          <w:b/>
          <w:u w:val="single"/>
        </w:rPr>
        <w:t>Wykonawca</w:t>
      </w:r>
    </w:p>
    <w:p w14:paraId="4FF2384B" w14:textId="77777777" w:rsidR="00B90430" w:rsidRPr="00F87D5E" w:rsidRDefault="00B90430" w:rsidP="00B90430">
      <w:pPr>
        <w:pStyle w:val="Bezodstpw"/>
        <w:jc w:val="center"/>
        <w:rPr>
          <w:b/>
        </w:rPr>
      </w:pPr>
      <w:r w:rsidRPr="00F87D5E">
        <w:rPr>
          <w:b/>
        </w:rPr>
        <w:t>(należy wpisać pełną nazwę i adres):</w:t>
      </w:r>
    </w:p>
    <w:p w14:paraId="1A6682B8" w14:textId="77777777" w:rsidR="00B90430" w:rsidRPr="00F87D5E" w:rsidRDefault="00B90430" w:rsidP="00B90430">
      <w:pPr>
        <w:pStyle w:val="Bezodstpw"/>
        <w:spacing w:line="360" w:lineRule="auto"/>
        <w:jc w:val="center"/>
        <w:rPr>
          <w:color w:val="A6A6A6"/>
        </w:rPr>
      </w:pPr>
      <w:r w:rsidRPr="00F87D5E">
        <w:rPr>
          <w:color w:val="A6A6A6"/>
        </w:rPr>
        <w:t>_________________________________________________________________________________________________________________________</w:t>
      </w:r>
      <w:r w:rsidR="00C6092F">
        <w:rPr>
          <w:color w:val="A6A6A6"/>
        </w:rPr>
        <w:t>_____________________________</w:t>
      </w:r>
    </w:p>
    <w:p w14:paraId="69B18EC7" w14:textId="77777777" w:rsidR="00B90430" w:rsidRPr="00F87D5E" w:rsidRDefault="00B90430" w:rsidP="00B90430">
      <w:pPr>
        <w:pStyle w:val="Bezodstpw"/>
        <w:spacing w:line="360" w:lineRule="auto"/>
        <w:jc w:val="center"/>
        <w:rPr>
          <w:color w:val="A6A6A6"/>
        </w:rPr>
      </w:pPr>
      <w:r w:rsidRPr="00F87D5E">
        <w:t xml:space="preserve">Tel.: </w:t>
      </w:r>
      <w:r w:rsidRPr="00F87D5E">
        <w:rPr>
          <w:color w:val="A6A6A6"/>
        </w:rPr>
        <w:t>_______________________________</w:t>
      </w:r>
      <w:proofErr w:type="gramStart"/>
      <w:r w:rsidRPr="00F87D5E">
        <w:rPr>
          <w:color w:val="A6A6A6"/>
        </w:rPr>
        <w:t xml:space="preserve">_  </w:t>
      </w:r>
      <w:r w:rsidRPr="00F87D5E">
        <w:t>Fax.</w:t>
      </w:r>
      <w:proofErr w:type="gramEnd"/>
      <w:r w:rsidRPr="00F87D5E">
        <w:t xml:space="preserve">: </w:t>
      </w:r>
      <w:r w:rsidRPr="00F87D5E">
        <w:rPr>
          <w:color w:val="A6A6A6"/>
        </w:rPr>
        <w:t>_________________________________</w:t>
      </w:r>
    </w:p>
    <w:p w14:paraId="5BBF6280" w14:textId="77777777" w:rsidR="00B90430" w:rsidRPr="00F87D5E" w:rsidRDefault="00B90430" w:rsidP="00B90430">
      <w:pPr>
        <w:pStyle w:val="Bezodstpw"/>
        <w:spacing w:line="360" w:lineRule="auto"/>
        <w:jc w:val="center"/>
        <w:rPr>
          <w:color w:val="A6A6A6"/>
        </w:rPr>
      </w:pPr>
      <w:r w:rsidRPr="00F87D5E">
        <w:t xml:space="preserve">REGON: </w:t>
      </w:r>
      <w:r w:rsidRPr="00F87D5E">
        <w:rPr>
          <w:color w:val="A6A6A6"/>
        </w:rPr>
        <w:t xml:space="preserve">____________________________ </w:t>
      </w:r>
      <w:r w:rsidRPr="00F87D5E">
        <w:t xml:space="preserve">NIP: </w:t>
      </w:r>
      <w:r w:rsidRPr="00F87D5E">
        <w:rPr>
          <w:color w:val="A6A6A6"/>
        </w:rPr>
        <w:t>__________________________________</w:t>
      </w:r>
    </w:p>
    <w:p w14:paraId="5832AC27" w14:textId="77777777" w:rsidR="00B90430" w:rsidRPr="00F87D5E" w:rsidRDefault="00B90430" w:rsidP="00B90430">
      <w:pPr>
        <w:pStyle w:val="Bezodstpw"/>
        <w:spacing w:line="360" w:lineRule="auto"/>
        <w:jc w:val="both"/>
      </w:pPr>
      <w:r w:rsidRPr="00F87D5E">
        <w:t xml:space="preserve">Wpis do właściwego rejestru (należy podać nr w KRS) lub wpis do ewidencji działalności gospodarczej (należy podać nazwę organu i nr wpisu): </w:t>
      </w:r>
    </w:p>
    <w:p w14:paraId="2B034456" w14:textId="77777777" w:rsidR="00B90430" w:rsidRPr="00F87D5E" w:rsidRDefault="00B90430" w:rsidP="00B90430">
      <w:pPr>
        <w:pStyle w:val="Bezodstpw"/>
        <w:spacing w:line="360" w:lineRule="auto"/>
        <w:jc w:val="both"/>
        <w:rPr>
          <w:color w:val="A6A6A6"/>
        </w:rPr>
      </w:pPr>
      <w:r w:rsidRPr="00F87D5E">
        <w:rPr>
          <w:color w:val="A6A6A6"/>
        </w:rPr>
        <w:t>______________________________________________________________________________________________________________________________________________________</w:t>
      </w:r>
    </w:p>
    <w:p w14:paraId="37616DDC" w14:textId="77777777" w:rsidR="00B90430" w:rsidRPr="00F87D5E" w:rsidRDefault="00B90430" w:rsidP="00B90430">
      <w:pPr>
        <w:pStyle w:val="Tekstpodstawowy31"/>
        <w:spacing w:line="240" w:lineRule="auto"/>
        <w:jc w:val="center"/>
        <w:rPr>
          <w:sz w:val="28"/>
          <w:szCs w:val="28"/>
        </w:rPr>
      </w:pPr>
    </w:p>
    <w:p w14:paraId="2FC069DD" w14:textId="77777777" w:rsidR="00B90430" w:rsidRPr="00F87D5E" w:rsidRDefault="00B90430" w:rsidP="00B90430">
      <w:pPr>
        <w:pStyle w:val="Tekstpodstawowy31"/>
        <w:spacing w:line="240" w:lineRule="auto"/>
        <w:jc w:val="center"/>
        <w:rPr>
          <w:sz w:val="28"/>
          <w:u w:val="single"/>
        </w:rPr>
      </w:pPr>
      <w:r w:rsidRPr="00F87D5E">
        <w:rPr>
          <w:sz w:val="28"/>
          <w:szCs w:val="28"/>
        </w:rPr>
        <w:t xml:space="preserve">CZĘŚĆ </w:t>
      </w:r>
      <w:proofErr w:type="gramStart"/>
      <w:r w:rsidRPr="00F87D5E">
        <w:rPr>
          <w:sz w:val="28"/>
          <w:szCs w:val="28"/>
        </w:rPr>
        <w:t>II  -</w:t>
      </w:r>
      <w:proofErr w:type="gramEnd"/>
      <w:r w:rsidRPr="00F87D5E">
        <w:rPr>
          <w:sz w:val="28"/>
          <w:szCs w:val="28"/>
        </w:rPr>
        <w:t xml:space="preserve">  </w:t>
      </w:r>
      <w:r w:rsidRPr="00F87D5E">
        <w:rPr>
          <w:sz w:val="28"/>
          <w:u w:val="single"/>
        </w:rPr>
        <w:t>Wyroby piekarskie</w:t>
      </w:r>
    </w:p>
    <w:p w14:paraId="03AA0E11" w14:textId="77777777" w:rsidR="004C4626" w:rsidRPr="00F87D5E" w:rsidRDefault="004C4626" w:rsidP="00B90430">
      <w:pPr>
        <w:pStyle w:val="Tekstpodstawowy31"/>
        <w:spacing w:line="240" w:lineRule="auto"/>
        <w:jc w:val="center"/>
        <w:rPr>
          <w:sz w:val="28"/>
          <w:szCs w:val="28"/>
        </w:rPr>
      </w:pPr>
    </w:p>
    <w:p w14:paraId="2DEA604B" w14:textId="77777777" w:rsidR="00B90430" w:rsidRPr="00F87D5E" w:rsidRDefault="00B90430" w:rsidP="00B90430">
      <w:pPr>
        <w:pStyle w:val="Tekstpodstawowy21"/>
        <w:jc w:val="both"/>
        <w:rPr>
          <w:sz w:val="24"/>
        </w:rPr>
      </w:pPr>
      <w:r w:rsidRPr="00F87D5E">
        <w:rPr>
          <w:sz w:val="24"/>
        </w:rPr>
        <w:t xml:space="preserve">Oferuję wykonanie zamówienia na niżej zaproponowanych warunkach, określonych </w:t>
      </w:r>
      <w:r w:rsidR="00C6092F">
        <w:rPr>
          <w:sz w:val="24"/>
        </w:rPr>
        <w:br/>
      </w:r>
      <w:r w:rsidRPr="00F87D5E">
        <w:rPr>
          <w:sz w:val="24"/>
        </w:rPr>
        <w:t>w Specyfikacji Istotnych Warunków Zamówienia, w tym we wzorze umowy stanowiącym Załącznik 4 do Specyfikacji Istotnych Warunków Zamówienia, które niniejszym akceptuję:</w:t>
      </w:r>
    </w:p>
    <w:p w14:paraId="137CE6FB" w14:textId="77777777" w:rsidR="00B46C90" w:rsidRPr="00F87D5E" w:rsidRDefault="00B46C90" w:rsidP="00B46C90">
      <w:pPr>
        <w:pStyle w:val="Tekstpodstawowy21"/>
        <w:rPr>
          <w:b w:val="0"/>
          <w:sz w:val="28"/>
          <w:szCs w:val="28"/>
        </w:rPr>
      </w:pPr>
    </w:p>
    <w:tbl>
      <w:tblPr>
        <w:tblW w:w="9682" w:type="dxa"/>
        <w:tblInd w:w="-137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8"/>
        <w:gridCol w:w="3714"/>
        <w:gridCol w:w="1247"/>
        <w:gridCol w:w="733"/>
        <w:gridCol w:w="1535"/>
        <w:gridCol w:w="1885"/>
      </w:tblGrid>
      <w:tr w:rsidR="00244999" w:rsidRPr="00233EFD" w14:paraId="0A4601BF" w14:textId="77777777" w:rsidTr="00B24C68">
        <w:trPr>
          <w:trHeight w:val="6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B5D478" w14:textId="77777777" w:rsidR="00244999" w:rsidRPr="00233EFD" w:rsidRDefault="00244999" w:rsidP="006018F3">
            <w:pPr>
              <w:pStyle w:val="WW-Zawartotabeli"/>
              <w:snapToGrid w:val="0"/>
              <w:jc w:val="center"/>
              <w:rPr>
                <w:rFonts w:ascii="Cambria" w:hAnsi="Cambria" w:cs="Cambria"/>
                <w:b/>
                <w:bCs/>
                <w:lang w:val="pl-PL"/>
              </w:rPr>
            </w:pPr>
            <w:r w:rsidRPr="00233EFD">
              <w:rPr>
                <w:rFonts w:ascii="Cambria" w:hAnsi="Cambria" w:cs="Cambria"/>
                <w:b/>
                <w:bCs/>
                <w:lang w:val="pl-PL"/>
              </w:rPr>
              <w:t>L.p.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A4DCA8" w14:textId="77777777" w:rsidR="00244999" w:rsidRPr="00233EFD" w:rsidRDefault="00244999" w:rsidP="006018F3">
            <w:pPr>
              <w:pStyle w:val="WW-Zawartotabeli"/>
              <w:snapToGrid w:val="0"/>
              <w:jc w:val="center"/>
              <w:rPr>
                <w:rFonts w:ascii="Cambria" w:hAnsi="Cambria" w:cs="Cambria"/>
                <w:b/>
                <w:bCs/>
                <w:lang w:val="pl-PL"/>
              </w:rPr>
            </w:pPr>
            <w:r w:rsidRPr="00233EFD">
              <w:rPr>
                <w:rFonts w:ascii="Cambria" w:hAnsi="Cambria" w:cs="Cambria"/>
                <w:b/>
                <w:bCs/>
                <w:lang w:val="pl-PL"/>
              </w:rPr>
              <w:t>Nazwa artykułu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1E36F" w14:textId="77777777" w:rsidR="00244999" w:rsidRPr="00233EFD" w:rsidRDefault="00244999" w:rsidP="006018F3">
            <w:pPr>
              <w:pStyle w:val="WW-Zawartotabeli"/>
              <w:snapToGrid w:val="0"/>
              <w:jc w:val="center"/>
              <w:rPr>
                <w:rFonts w:ascii="Cambria" w:hAnsi="Cambria" w:cs="Cambria"/>
                <w:b/>
                <w:bCs/>
                <w:lang w:val="pl-PL"/>
              </w:rPr>
            </w:pPr>
            <w:proofErr w:type="gramStart"/>
            <w:r>
              <w:rPr>
                <w:rFonts w:ascii="Cambria" w:hAnsi="Cambria" w:cs="Cambria"/>
                <w:b/>
                <w:bCs/>
                <w:lang w:val="pl-PL"/>
              </w:rPr>
              <w:t>J</w:t>
            </w:r>
            <w:r w:rsidR="00B24C68">
              <w:rPr>
                <w:rFonts w:ascii="Cambria" w:hAnsi="Cambria" w:cs="Cambria"/>
                <w:b/>
                <w:bCs/>
                <w:lang w:val="pl-PL"/>
              </w:rPr>
              <w:t xml:space="preserve">ednostka </w:t>
            </w:r>
            <w:r>
              <w:rPr>
                <w:rFonts w:ascii="Cambria" w:hAnsi="Cambria" w:cs="Cambria"/>
                <w:b/>
                <w:bCs/>
                <w:lang w:val="pl-PL"/>
              </w:rPr>
              <w:t xml:space="preserve"> m</w:t>
            </w:r>
            <w:r w:rsidR="00B24C68">
              <w:rPr>
                <w:rFonts w:ascii="Cambria" w:hAnsi="Cambria" w:cs="Cambria"/>
                <w:b/>
                <w:bCs/>
                <w:lang w:val="pl-PL"/>
              </w:rPr>
              <w:t>iary</w:t>
            </w:r>
            <w:proofErr w:type="gramEnd"/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6F0153" w14:textId="77777777" w:rsidR="00244999" w:rsidRPr="00233EFD" w:rsidRDefault="00244999" w:rsidP="006018F3">
            <w:pPr>
              <w:pStyle w:val="WW-Zawartotabeli"/>
              <w:snapToGrid w:val="0"/>
              <w:jc w:val="center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Ilość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692AB7C" w14:textId="77777777" w:rsidR="00244999" w:rsidRPr="00233EFD" w:rsidRDefault="00244999" w:rsidP="006018F3">
            <w:pPr>
              <w:pStyle w:val="WW-Zawartotabeli"/>
              <w:snapToGrid w:val="0"/>
              <w:jc w:val="center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Cena jednost</w:t>
            </w:r>
            <w:r w:rsidR="00B24C68">
              <w:rPr>
                <w:rFonts w:ascii="Cambria" w:hAnsi="Cambria" w:cs="Cambria"/>
                <w:b/>
                <w:bCs/>
                <w:lang w:val="pl-PL"/>
              </w:rPr>
              <w:t>kowa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C9A830" w14:textId="77777777" w:rsidR="00244999" w:rsidRPr="00233EFD" w:rsidRDefault="00244999" w:rsidP="006018F3">
            <w:pPr>
              <w:pStyle w:val="WW-Zawartotabeli"/>
              <w:snapToGrid w:val="0"/>
              <w:jc w:val="center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Wartość brutto</w:t>
            </w:r>
          </w:p>
        </w:tc>
      </w:tr>
      <w:tr w:rsidR="00244999" w:rsidRPr="00B919B6" w14:paraId="2615051E" w14:textId="77777777" w:rsidTr="00B24C68">
        <w:trPr>
          <w:trHeight w:val="209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ABDBABA" w14:textId="77777777" w:rsidR="00244999" w:rsidRPr="00B919B6" w:rsidRDefault="00244999" w:rsidP="006018F3">
            <w:pPr>
              <w:pStyle w:val="WW-Zawartotabeli"/>
              <w:snapToGrid w:val="0"/>
              <w:jc w:val="center"/>
              <w:rPr>
                <w:rFonts w:ascii="Cambria" w:hAnsi="Cambria" w:cs="Cambria"/>
                <w:b/>
                <w:bCs/>
                <w:sz w:val="18"/>
                <w:lang w:val="pl-PL"/>
              </w:rPr>
            </w:pPr>
            <w:r w:rsidRPr="00B919B6">
              <w:rPr>
                <w:rFonts w:ascii="Cambria" w:hAnsi="Cambria" w:cs="Cambria"/>
                <w:b/>
                <w:bCs/>
                <w:sz w:val="18"/>
                <w:lang w:val="pl-PL"/>
              </w:rPr>
              <w:t>1</w:t>
            </w:r>
          </w:p>
        </w:tc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BB15035" w14:textId="77777777" w:rsidR="00244999" w:rsidRPr="00B919B6" w:rsidRDefault="00244999" w:rsidP="006018F3">
            <w:pPr>
              <w:pStyle w:val="WW-Zawartotabeli"/>
              <w:snapToGrid w:val="0"/>
              <w:jc w:val="center"/>
              <w:rPr>
                <w:rFonts w:ascii="Cambria" w:hAnsi="Cambria" w:cs="Cambria"/>
                <w:b/>
                <w:bCs/>
                <w:sz w:val="18"/>
                <w:lang w:val="pl-PL"/>
              </w:rPr>
            </w:pPr>
            <w:r w:rsidRPr="00B919B6">
              <w:rPr>
                <w:rFonts w:ascii="Cambria" w:hAnsi="Cambria" w:cs="Cambria"/>
                <w:b/>
                <w:bCs/>
                <w:sz w:val="18"/>
                <w:lang w:val="pl-PL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EC489" w14:textId="77777777" w:rsidR="00244999" w:rsidRPr="00B919B6" w:rsidRDefault="00244999" w:rsidP="006018F3">
            <w:pPr>
              <w:pStyle w:val="WW-Zawartotabeli"/>
              <w:snapToGrid w:val="0"/>
              <w:jc w:val="center"/>
              <w:rPr>
                <w:rFonts w:ascii="Cambria" w:hAnsi="Cambria" w:cs="Cambria"/>
                <w:b/>
                <w:bCs/>
                <w:sz w:val="18"/>
                <w:lang w:val="pl-PL"/>
              </w:rPr>
            </w:pPr>
            <w:r w:rsidRPr="00B919B6">
              <w:rPr>
                <w:rFonts w:ascii="Cambria" w:hAnsi="Cambria" w:cs="Cambria"/>
                <w:b/>
                <w:bCs/>
                <w:sz w:val="18"/>
                <w:lang w:val="pl-PL"/>
              </w:rPr>
              <w:t>3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A6C051" w14:textId="77777777" w:rsidR="00244999" w:rsidRPr="00B919B6" w:rsidRDefault="00244999" w:rsidP="006018F3">
            <w:pPr>
              <w:pStyle w:val="WW-Zawartotabeli"/>
              <w:snapToGrid w:val="0"/>
              <w:jc w:val="center"/>
              <w:rPr>
                <w:rFonts w:ascii="Cambria" w:hAnsi="Cambria" w:cs="Cambria"/>
                <w:b/>
                <w:bCs/>
                <w:sz w:val="18"/>
                <w:lang w:val="pl-PL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2CC9B4" w14:textId="77777777" w:rsidR="00244999" w:rsidRPr="00B919B6" w:rsidRDefault="00244999" w:rsidP="006018F3">
            <w:pPr>
              <w:pStyle w:val="WW-Zawartotabeli"/>
              <w:snapToGrid w:val="0"/>
              <w:jc w:val="center"/>
              <w:rPr>
                <w:rFonts w:ascii="Cambria" w:hAnsi="Cambria" w:cs="Cambria"/>
                <w:b/>
                <w:bCs/>
                <w:sz w:val="18"/>
                <w:lang w:val="pl-PL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42D5E8" w14:textId="77777777" w:rsidR="00244999" w:rsidRPr="00B919B6" w:rsidRDefault="00244999" w:rsidP="006018F3">
            <w:pPr>
              <w:pStyle w:val="WW-Zawartotabeli"/>
              <w:snapToGrid w:val="0"/>
              <w:jc w:val="center"/>
              <w:rPr>
                <w:rFonts w:ascii="Cambria" w:hAnsi="Cambria" w:cs="Cambria"/>
                <w:b/>
                <w:bCs/>
                <w:sz w:val="18"/>
                <w:lang w:val="pl-PL"/>
              </w:rPr>
            </w:pPr>
            <w:r w:rsidRPr="00B919B6">
              <w:rPr>
                <w:rFonts w:ascii="Cambria" w:hAnsi="Cambria" w:cs="Cambria"/>
                <w:b/>
                <w:bCs/>
                <w:sz w:val="18"/>
                <w:lang w:val="pl-PL"/>
              </w:rPr>
              <w:t>4</w:t>
            </w:r>
          </w:p>
        </w:tc>
      </w:tr>
      <w:tr w:rsidR="00244999" w:rsidRPr="00233EFD" w14:paraId="6FC9B5DF" w14:textId="77777777" w:rsidTr="00B24C68">
        <w:trPr>
          <w:trHeight w:val="34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F720F97" w14:textId="77777777" w:rsidR="00244999" w:rsidRPr="00233EFD" w:rsidRDefault="00244999" w:rsidP="006018F3">
            <w:pPr>
              <w:pStyle w:val="WW-Zawartotabeli"/>
              <w:snapToGrid w:val="0"/>
              <w:jc w:val="center"/>
              <w:rPr>
                <w:rFonts w:ascii="Cambria" w:hAnsi="Cambria" w:cs="Cambria"/>
                <w:b/>
                <w:bCs/>
                <w:lang w:val="pl-PL"/>
              </w:rPr>
            </w:pPr>
            <w:r w:rsidRPr="00233EFD">
              <w:rPr>
                <w:rFonts w:ascii="Cambria" w:hAnsi="Cambria" w:cs="Cambria"/>
                <w:b/>
                <w:bCs/>
                <w:lang w:val="pl-PL"/>
              </w:rPr>
              <w:t>1.</w:t>
            </w:r>
          </w:p>
        </w:tc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5CCD678" w14:textId="77777777" w:rsidR="00244999" w:rsidRPr="00233EFD" w:rsidRDefault="00244999" w:rsidP="006018F3">
            <w:pPr>
              <w:snapToGrid w:val="0"/>
              <w:rPr>
                <w:rFonts w:ascii="Cambria" w:hAnsi="Cambria" w:cs="Cambria"/>
                <w:b/>
                <w:bCs/>
              </w:rPr>
            </w:pPr>
            <w:proofErr w:type="gramStart"/>
            <w:r w:rsidRPr="00233EFD">
              <w:rPr>
                <w:rFonts w:ascii="Cambria" w:hAnsi="Cambria" w:cs="Cambria"/>
                <w:b/>
                <w:bCs/>
              </w:rPr>
              <w:t>Chleb  (</w:t>
            </w:r>
            <w:proofErr w:type="gramEnd"/>
            <w:r w:rsidRPr="00233EFD">
              <w:rPr>
                <w:rFonts w:ascii="Cambria" w:hAnsi="Cambria" w:cs="Cambria"/>
                <w:b/>
                <w:bCs/>
              </w:rPr>
              <w:t xml:space="preserve">krojony)  </w:t>
            </w:r>
            <w:smartTag w:uri="urn:schemas-microsoft-com:office:smarttags" w:element="metricconverter">
              <w:smartTagPr>
                <w:attr w:name="ProductID" w:val="0,60 kg"/>
              </w:smartTagPr>
              <w:r w:rsidRPr="00233EFD">
                <w:rPr>
                  <w:rFonts w:ascii="Cambria" w:hAnsi="Cambria" w:cs="Cambria"/>
                  <w:b/>
                  <w:bCs/>
                </w:rPr>
                <w:t>0,60 kg</w:t>
              </w:r>
            </w:smartTag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C7F6D" w14:textId="77777777" w:rsidR="00244999" w:rsidRPr="00233EFD" w:rsidRDefault="00244999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szt.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C15D87" w14:textId="77777777" w:rsidR="00244999" w:rsidRPr="00233EFD" w:rsidRDefault="00244999" w:rsidP="00B24C68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1300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2DD137" w14:textId="77777777" w:rsidR="00244999" w:rsidRPr="00233EFD" w:rsidRDefault="00244999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C02EA2" w14:textId="77777777" w:rsidR="00244999" w:rsidRPr="00233EFD" w:rsidRDefault="00244999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244999" w:rsidRPr="00233EFD" w14:paraId="136D8C9C" w14:textId="77777777" w:rsidTr="00B24C68">
        <w:trPr>
          <w:trHeight w:val="27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8530E9E" w14:textId="77777777" w:rsidR="00244999" w:rsidRPr="00233EFD" w:rsidRDefault="00244999" w:rsidP="006018F3">
            <w:pPr>
              <w:pStyle w:val="WW-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 w:rsidRPr="00233EFD">
              <w:rPr>
                <w:rFonts w:ascii="Cambria" w:hAnsi="Cambria" w:cs="Cambria"/>
                <w:b/>
                <w:bCs/>
              </w:rPr>
              <w:t>2.</w:t>
            </w:r>
          </w:p>
        </w:tc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5649EBD" w14:textId="77777777" w:rsidR="00244999" w:rsidRPr="00233EFD" w:rsidRDefault="00244999" w:rsidP="006018F3">
            <w:pPr>
              <w:snapToGrid w:val="0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 xml:space="preserve">Chleb Słowiański </w:t>
            </w:r>
            <w:smartTag w:uri="urn:schemas-microsoft-com:office:smarttags" w:element="metricconverter">
              <w:smartTagPr>
                <w:attr w:name="ProductID" w:val="0,80 kg"/>
              </w:smartTagPr>
              <w:r>
                <w:rPr>
                  <w:rFonts w:ascii="Cambria" w:hAnsi="Cambria" w:cs="Cambria"/>
                  <w:b/>
                  <w:bCs/>
                </w:rPr>
                <w:t>0,80 kg</w:t>
              </w:r>
            </w:smartTag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A7C3F" w14:textId="77777777" w:rsidR="00244999" w:rsidRPr="00233EFD" w:rsidRDefault="00244999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szt.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ED5096" w14:textId="77777777" w:rsidR="00244999" w:rsidRPr="00233EFD" w:rsidRDefault="00244999" w:rsidP="00B24C68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400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3939DA" w14:textId="77777777" w:rsidR="00244999" w:rsidRPr="00233EFD" w:rsidRDefault="00244999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6D0BE2" w14:textId="77777777" w:rsidR="00244999" w:rsidRPr="00233EFD" w:rsidRDefault="00244999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244999" w:rsidRPr="00233EFD" w14:paraId="354EC87E" w14:textId="77777777" w:rsidTr="00B24C68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CB7F64A" w14:textId="77777777" w:rsidR="00244999" w:rsidRPr="00233EFD" w:rsidRDefault="00244999" w:rsidP="006018F3">
            <w:pPr>
              <w:pStyle w:val="WW-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 w:rsidRPr="00233EFD">
              <w:rPr>
                <w:rFonts w:ascii="Cambria" w:hAnsi="Cambria" w:cs="Cambria"/>
                <w:b/>
                <w:bCs/>
              </w:rPr>
              <w:t>3.</w:t>
            </w:r>
          </w:p>
        </w:tc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87068DF" w14:textId="77777777" w:rsidR="00244999" w:rsidRPr="00233EFD" w:rsidRDefault="00244999" w:rsidP="006018F3">
            <w:pPr>
              <w:snapToGrid w:val="0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Chleb ziarnisty (</w:t>
            </w:r>
            <w:r w:rsidRPr="00233EFD">
              <w:rPr>
                <w:rFonts w:ascii="Cambria" w:hAnsi="Cambria" w:cs="Cambria"/>
                <w:b/>
                <w:bCs/>
              </w:rPr>
              <w:t xml:space="preserve">krojony) </w:t>
            </w:r>
            <w:smartTag w:uri="urn:schemas-microsoft-com:office:smarttags" w:element="metricconverter">
              <w:smartTagPr>
                <w:attr w:name="ProductID" w:val="0,45 kg"/>
              </w:smartTagPr>
              <w:r w:rsidRPr="00233EFD">
                <w:rPr>
                  <w:rFonts w:ascii="Cambria" w:hAnsi="Cambria" w:cs="Cambria"/>
                  <w:b/>
                  <w:bCs/>
                </w:rPr>
                <w:t>0,45 kg</w:t>
              </w:r>
            </w:smartTag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413BF" w14:textId="77777777" w:rsidR="00244999" w:rsidRPr="00233EFD" w:rsidRDefault="00244999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szt.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264CF7" w14:textId="77777777" w:rsidR="00244999" w:rsidRPr="00233EFD" w:rsidRDefault="00244999" w:rsidP="00B24C68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500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63A3FB" w14:textId="77777777" w:rsidR="00244999" w:rsidRPr="00233EFD" w:rsidRDefault="00244999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969E97" w14:textId="77777777" w:rsidR="00244999" w:rsidRPr="00233EFD" w:rsidRDefault="00244999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244999" w:rsidRPr="00233EFD" w14:paraId="36F85BD9" w14:textId="77777777" w:rsidTr="00B24C68">
        <w:trPr>
          <w:trHeight w:val="2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A6E681C" w14:textId="77777777" w:rsidR="00244999" w:rsidRPr="00233EFD" w:rsidRDefault="00244999" w:rsidP="006018F3">
            <w:pPr>
              <w:pStyle w:val="WW-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 w:rsidRPr="00233EFD">
              <w:rPr>
                <w:rFonts w:ascii="Cambria" w:hAnsi="Cambria" w:cs="Cambria"/>
                <w:b/>
                <w:bCs/>
              </w:rPr>
              <w:t>4.</w:t>
            </w:r>
          </w:p>
        </w:tc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89CC7F2" w14:textId="77777777" w:rsidR="00244999" w:rsidRPr="00233EFD" w:rsidRDefault="00244999" w:rsidP="006018F3">
            <w:pPr>
              <w:snapToGrid w:val="0"/>
              <w:rPr>
                <w:rFonts w:ascii="Cambria" w:hAnsi="Cambria" w:cs="Cambria"/>
                <w:b/>
                <w:bCs/>
              </w:rPr>
            </w:pPr>
            <w:r w:rsidRPr="00233EFD">
              <w:rPr>
                <w:rFonts w:ascii="Cambria" w:hAnsi="Cambria" w:cs="Cambria"/>
                <w:b/>
                <w:bCs/>
              </w:rPr>
              <w:t>Kajzerka</w:t>
            </w:r>
            <w:r>
              <w:rPr>
                <w:rFonts w:ascii="Cambria" w:hAnsi="Cambria" w:cs="Cambria"/>
                <w:b/>
                <w:bCs/>
              </w:rPr>
              <w:t xml:space="preserve"> </w:t>
            </w:r>
            <w:smartTag w:uri="urn:schemas-microsoft-com:office:smarttags" w:element="metricconverter">
              <w:smartTagPr>
                <w:attr w:name="ProductID" w:val="0,05 kg"/>
              </w:smartTagPr>
              <w:r>
                <w:rPr>
                  <w:rFonts w:ascii="Cambria" w:hAnsi="Cambria" w:cs="Cambria"/>
                  <w:b/>
                  <w:bCs/>
                </w:rPr>
                <w:t>0,05 kg</w:t>
              </w:r>
            </w:smartTag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F7D95" w14:textId="77777777" w:rsidR="00244999" w:rsidRPr="00233EFD" w:rsidRDefault="00244999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szt.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71A1D6" w14:textId="77777777" w:rsidR="00244999" w:rsidRPr="00233EFD" w:rsidRDefault="00244999" w:rsidP="00B24C68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900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5A4704" w14:textId="77777777" w:rsidR="00244999" w:rsidRPr="00233EFD" w:rsidRDefault="00244999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6327BD" w14:textId="77777777" w:rsidR="00244999" w:rsidRPr="00233EFD" w:rsidRDefault="00244999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244999" w:rsidRPr="00233EFD" w14:paraId="477DDFD1" w14:textId="77777777" w:rsidTr="00B24C68">
        <w:trPr>
          <w:trHeight w:val="2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70E853AB" w14:textId="77777777" w:rsidR="00244999" w:rsidRPr="00233EFD" w:rsidRDefault="00244999" w:rsidP="006018F3">
            <w:pPr>
              <w:pStyle w:val="WW-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 w:rsidRPr="00233EFD">
              <w:rPr>
                <w:rFonts w:ascii="Cambria" w:hAnsi="Cambria" w:cs="Cambria"/>
                <w:b/>
                <w:bCs/>
              </w:rPr>
              <w:t>5.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1BDEBE09" w14:textId="77777777" w:rsidR="00244999" w:rsidRPr="00233EFD" w:rsidRDefault="00244999" w:rsidP="006018F3">
            <w:pPr>
              <w:snapToGrid w:val="0"/>
              <w:rPr>
                <w:rFonts w:ascii="Cambria" w:hAnsi="Cambria" w:cs="Cambria"/>
                <w:b/>
                <w:bCs/>
              </w:rPr>
            </w:pPr>
            <w:r w:rsidRPr="00233EFD">
              <w:rPr>
                <w:rFonts w:ascii="Cambria" w:hAnsi="Cambria" w:cs="Cambria"/>
                <w:b/>
                <w:bCs/>
              </w:rPr>
              <w:t>Bułka tarta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2D1CEF" w14:textId="77777777" w:rsidR="00244999" w:rsidRPr="00233EFD" w:rsidRDefault="00244999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kg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CBBE979" w14:textId="77777777" w:rsidR="00244999" w:rsidRPr="00233EFD" w:rsidRDefault="00244999" w:rsidP="00B24C68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90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FF888F7" w14:textId="77777777" w:rsidR="00244999" w:rsidRPr="00233EFD" w:rsidRDefault="00244999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CAB6CE9" w14:textId="77777777" w:rsidR="00244999" w:rsidRPr="00233EFD" w:rsidRDefault="00244999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244999" w:rsidRPr="00233EFD" w14:paraId="5CB9F91A" w14:textId="77777777" w:rsidTr="00B24C68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3001F1B" w14:textId="77777777" w:rsidR="00244999" w:rsidRPr="00233EFD" w:rsidRDefault="00244999" w:rsidP="006018F3">
            <w:pPr>
              <w:pStyle w:val="WW-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 w:rsidRPr="00233EFD">
              <w:rPr>
                <w:rFonts w:ascii="Cambria" w:hAnsi="Cambria" w:cs="Cambria"/>
                <w:b/>
                <w:bCs/>
              </w:rPr>
              <w:lastRenderedPageBreak/>
              <w:t>6.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6B621E7" w14:textId="77777777" w:rsidR="00244999" w:rsidRPr="00233EFD" w:rsidRDefault="00244999" w:rsidP="006018F3">
            <w:pPr>
              <w:snapToGrid w:val="0"/>
              <w:rPr>
                <w:rFonts w:ascii="Cambria" w:hAnsi="Cambria" w:cs="Cambria"/>
                <w:b/>
                <w:bCs/>
              </w:rPr>
            </w:pPr>
            <w:r w:rsidRPr="00233EFD">
              <w:rPr>
                <w:rFonts w:ascii="Cambria" w:hAnsi="Cambria" w:cs="Cambria"/>
                <w:b/>
                <w:bCs/>
              </w:rPr>
              <w:t>Drożdżówka</w:t>
            </w:r>
            <w:r>
              <w:rPr>
                <w:rFonts w:ascii="Cambria" w:hAnsi="Cambria" w:cs="Cambria"/>
                <w:b/>
                <w:bCs/>
              </w:rPr>
              <w:t xml:space="preserve"> </w:t>
            </w:r>
            <w:smartTag w:uri="urn:schemas-microsoft-com:office:smarttags" w:element="metricconverter">
              <w:smartTagPr>
                <w:attr w:name="ProductID" w:val="0,10 kg"/>
              </w:smartTagPr>
              <w:r>
                <w:rPr>
                  <w:rFonts w:ascii="Cambria" w:hAnsi="Cambria" w:cs="Cambria"/>
                  <w:b/>
                  <w:bCs/>
                </w:rPr>
                <w:t>0,10 kg</w:t>
              </w:r>
            </w:smartTag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F859E" w14:textId="77777777" w:rsidR="00244999" w:rsidRPr="00233EFD" w:rsidRDefault="00244999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szt.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F5CB0D" w14:textId="77777777" w:rsidR="00244999" w:rsidRPr="00233EFD" w:rsidRDefault="00244999" w:rsidP="00B24C68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700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7B8499" w14:textId="77777777" w:rsidR="00244999" w:rsidRPr="00233EFD" w:rsidRDefault="00244999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9A9102" w14:textId="77777777" w:rsidR="00244999" w:rsidRPr="00233EFD" w:rsidRDefault="00244999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244999" w:rsidRPr="00233EFD" w14:paraId="34A5B1ED" w14:textId="77777777" w:rsidTr="00B24C68">
        <w:trPr>
          <w:trHeight w:val="2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6596528E" w14:textId="77777777" w:rsidR="00244999" w:rsidRPr="00233EFD" w:rsidRDefault="00244999" w:rsidP="006018F3">
            <w:pPr>
              <w:pStyle w:val="WW-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 w:rsidRPr="00233EFD">
              <w:rPr>
                <w:rFonts w:ascii="Cambria" w:hAnsi="Cambria" w:cs="Cambria"/>
                <w:b/>
                <w:bCs/>
              </w:rPr>
              <w:t>7.</w:t>
            </w:r>
          </w:p>
        </w:tc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52E9F1F1" w14:textId="77777777" w:rsidR="00244999" w:rsidRPr="00233EFD" w:rsidRDefault="00244999" w:rsidP="006018F3">
            <w:pPr>
              <w:snapToGrid w:val="0"/>
              <w:rPr>
                <w:rFonts w:ascii="Cambria" w:hAnsi="Cambria" w:cs="Cambria"/>
                <w:b/>
                <w:bCs/>
              </w:rPr>
            </w:pPr>
            <w:r w:rsidRPr="00233EFD">
              <w:rPr>
                <w:rFonts w:ascii="Cambria" w:hAnsi="Cambria" w:cs="Cambria"/>
                <w:b/>
                <w:bCs/>
              </w:rPr>
              <w:t>Pączek</w:t>
            </w:r>
            <w:r>
              <w:rPr>
                <w:rFonts w:ascii="Cambria" w:hAnsi="Cambria" w:cs="Cambria"/>
                <w:b/>
                <w:bCs/>
              </w:rPr>
              <w:t xml:space="preserve"> </w:t>
            </w:r>
            <w:smartTag w:uri="urn:schemas-microsoft-com:office:smarttags" w:element="metricconverter">
              <w:smartTagPr>
                <w:attr w:name="ProductID" w:val="0,08 kg"/>
              </w:smartTagPr>
              <w:r>
                <w:rPr>
                  <w:rFonts w:ascii="Cambria" w:hAnsi="Cambria" w:cs="Cambria"/>
                  <w:b/>
                  <w:bCs/>
                </w:rPr>
                <w:t>0,08 kg</w:t>
              </w:r>
            </w:smartTag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F39B04" w14:textId="77777777" w:rsidR="00244999" w:rsidRPr="00233EFD" w:rsidRDefault="00244999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szt.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38EDAF1" w14:textId="77777777" w:rsidR="00244999" w:rsidRPr="00233EFD" w:rsidRDefault="00244999" w:rsidP="00B24C68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320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A723E5E" w14:textId="77777777" w:rsidR="00244999" w:rsidRPr="00233EFD" w:rsidRDefault="00244999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BCF8ECB" w14:textId="77777777" w:rsidR="00244999" w:rsidRPr="00233EFD" w:rsidRDefault="00244999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244999" w:rsidRPr="00233EFD" w14:paraId="2542E978" w14:textId="77777777" w:rsidTr="00B24C68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3A7A311" w14:textId="77777777" w:rsidR="00244999" w:rsidRPr="00233EFD" w:rsidRDefault="00244999" w:rsidP="006018F3">
            <w:pPr>
              <w:pStyle w:val="WW-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 w:rsidRPr="00233EFD">
              <w:rPr>
                <w:rFonts w:ascii="Cambria" w:hAnsi="Cambria" w:cs="Cambria"/>
                <w:b/>
                <w:bCs/>
              </w:rPr>
              <w:t>8.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127B870" w14:textId="77777777" w:rsidR="00244999" w:rsidRPr="00233EFD" w:rsidRDefault="00244999" w:rsidP="006018F3">
            <w:pPr>
              <w:snapToGrid w:val="0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 xml:space="preserve">Babka piaskowa </w:t>
            </w:r>
            <w:smartTag w:uri="urn:schemas-microsoft-com:office:smarttags" w:element="metricconverter">
              <w:smartTagPr>
                <w:attr w:name="ProductID" w:val="0,3 kg"/>
              </w:smartTagPr>
              <w:r>
                <w:rPr>
                  <w:rFonts w:ascii="Cambria" w:hAnsi="Cambria" w:cs="Cambria"/>
                  <w:b/>
                  <w:bCs/>
                </w:rPr>
                <w:t>0,3 kg</w:t>
              </w:r>
            </w:smartTag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B84CB" w14:textId="77777777" w:rsidR="00244999" w:rsidRPr="00233EFD" w:rsidRDefault="00244999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szt.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822CFF" w14:textId="77777777" w:rsidR="00244999" w:rsidRPr="00233EFD" w:rsidRDefault="00244999" w:rsidP="00B24C68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0516E5" w14:textId="77777777" w:rsidR="00244999" w:rsidRPr="00233EFD" w:rsidRDefault="00244999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4C0404" w14:textId="77777777" w:rsidR="00244999" w:rsidRPr="00233EFD" w:rsidRDefault="00244999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244999" w:rsidRPr="00233EFD" w14:paraId="2912BEE8" w14:textId="77777777" w:rsidTr="00B24C68">
        <w:trPr>
          <w:trHeight w:val="2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13036408" w14:textId="77777777" w:rsidR="00244999" w:rsidRPr="00233EFD" w:rsidRDefault="00244999" w:rsidP="006018F3">
            <w:pPr>
              <w:pStyle w:val="WW-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 w:rsidRPr="00233EFD">
              <w:rPr>
                <w:rFonts w:ascii="Cambria" w:hAnsi="Cambria" w:cs="Cambria"/>
                <w:b/>
                <w:bCs/>
              </w:rPr>
              <w:t>9.</w:t>
            </w:r>
          </w:p>
        </w:tc>
        <w:tc>
          <w:tcPr>
            <w:tcW w:w="37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04214CAB" w14:textId="77777777" w:rsidR="00244999" w:rsidRPr="00233EFD" w:rsidRDefault="00244999" w:rsidP="006018F3">
            <w:pPr>
              <w:snapToGrid w:val="0"/>
              <w:rPr>
                <w:rFonts w:ascii="Cambria" w:hAnsi="Cambria" w:cs="Cambria"/>
                <w:b/>
                <w:bCs/>
              </w:rPr>
            </w:pPr>
            <w:r w:rsidRPr="00233EFD">
              <w:rPr>
                <w:rFonts w:ascii="Cambria" w:hAnsi="Cambria" w:cs="Cambria"/>
                <w:b/>
                <w:bCs/>
              </w:rPr>
              <w:t>Rogal maślany</w:t>
            </w:r>
            <w:r>
              <w:rPr>
                <w:rFonts w:ascii="Cambria" w:hAnsi="Cambria" w:cs="Cambria"/>
                <w:b/>
                <w:bCs/>
              </w:rPr>
              <w:t xml:space="preserve"> nadz. </w:t>
            </w:r>
            <w:smartTag w:uri="urn:schemas-microsoft-com:office:smarttags" w:element="metricconverter">
              <w:smartTagPr>
                <w:attr w:name="ProductID" w:val="0,08 kg"/>
              </w:smartTagPr>
              <w:r>
                <w:rPr>
                  <w:rFonts w:ascii="Cambria" w:hAnsi="Cambria" w:cs="Cambria"/>
                  <w:b/>
                  <w:bCs/>
                </w:rPr>
                <w:t>0,08 kg</w:t>
              </w:r>
            </w:smartTag>
            <w:r>
              <w:rPr>
                <w:rFonts w:ascii="Cambria" w:hAnsi="Cambria" w:cs="Cambria"/>
                <w:b/>
                <w:bCs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86F3B9" w14:textId="77777777" w:rsidR="00244999" w:rsidRPr="00233EFD" w:rsidRDefault="00244999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szt.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040AB24" w14:textId="77777777" w:rsidR="00244999" w:rsidRPr="00233EFD" w:rsidRDefault="00244999" w:rsidP="00B24C68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1080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BF260FD" w14:textId="77777777" w:rsidR="00244999" w:rsidRPr="00233EFD" w:rsidRDefault="00244999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C7FACBD" w14:textId="77777777" w:rsidR="00244999" w:rsidRPr="00233EFD" w:rsidRDefault="00244999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244999" w:rsidRPr="00233EFD" w14:paraId="42534BB2" w14:textId="77777777" w:rsidTr="00B24C68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8181" w14:textId="77777777" w:rsidR="00244999" w:rsidRPr="00CE63DA" w:rsidRDefault="00244999" w:rsidP="006018F3">
            <w:pPr>
              <w:pStyle w:val="WW-Zawartotabeli"/>
              <w:snapToGrid w:val="0"/>
              <w:jc w:val="center"/>
              <w:rPr>
                <w:rFonts w:ascii="Cambria" w:hAnsi="Cambria" w:cs="Cambria"/>
                <w:b/>
                <w:bCs/>
                <w:lang w:val="pl-PL"/>
              </w:rPr>
            </w:pPr>
            <w:r w:rsidRPr="00CE63DA">
              <w:rPr>
                <w:rFonts w:ascii="Cambria" w:hAnsi="Cambria" w:cs="Cambria"/>
                <w:b/>
                <w:bCs/>
                <w:lang w:val="pl-PL"/>
              </w:rPr>
              <w:t>10.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06AE" w14:textId="77777777" w:rsidR="00244999" w:rsidRPr="00233EFD" w:rsidRDefault="00244999" w:rsidP="006018F3">
            <w:pPr>
              <w:snapToGrid w:val="0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 xml:space="preserve">Rogalik kruchy z nadz. </w:t>
            </w:r>
            <w:smartTag w:uri="urn:schemas-microsoft-com:office:smarttags" w:element="metricconverter">
              <w:smartTagPr>
                <w:attr w:name="ProductID" w:val="0,04 kg"/>
              </w:smartTagPr>
              <w:r>
                <w:rPr>
                  <w:rFonts w:ascii="Cambria" w:hAnsi="Cambria" w:cs="Cambria"/>
                  <w:b/>
                  <w:bCs/>
                </w:rPr>
                <w:t>0,04 kg</w:t>
              </w:r>
            </w:smartTag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32B9" w14:textId="77777777" w:rsidR="00244999" w:rsidRPr="00233EFD" w:rsidRDefault="0048418C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szt.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EA87" w14:textId="77777777" w:rsidR="00244999" w:rsidRPr="00233EFD" w:rsidRDefault="00244999" w:rsidP="00B24C68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720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18AF" w14:textId="77777777" w:rsidR="00244999" w:rsidRPr="00233EFD" w:rsidRDefault="00244999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AAAC" w14:textId="77777777" w:rsidR="00244999" w:rsidRPr="00233EFD" w:rsidRDefault="00244999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244999" w14:paraId="6E20DC82" w14:textId="77777777" w:rsidTr="00B24C68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C2E2" w14:textId="77777777" w:rsidR="00244999" w:rsidRPr="00CE63DA" w:rsidRDefault="00244999" w:rsidP="006018F3">
            <w:pPr>
              <w:pStyle w:val="WW-Zawartotabeli"/>
              <w:snapToGrid w:val="0"/>
              <w:jc w:val="center"/>
              <w:rPr>
                <w:rFonts w:ascii="Cambria" w:hAnsi="Cambria" w:cs="Cambria"/>
                <w:b/>
                <w:bCs/>
                <w:lang w:val="pl-PL"/>
              </w:rPr>
            </w:pPr>
            <w:r w:rsidRPr="00CE63DA">
              <w:rPr>
                <w:rFonts w:ascii="Cambria" w:hAnsi="Cambria" w:cs="Cambria"/>
                <w:b/>
                <w:bCs/>
                <w:lang w:val="pl-PL"/>
              </w:rPr>
              <w:t>11.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1C0F" w14:textId="77777777" w:rsidR="00244999" w:rsidRDefault="00244999" w:rsidP="006018F3">
            <w:pPr>
              <w:snapToGrid w:val="0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 xml:space="preserve">Bułka wrocławska </w:t>
            </w:r>
            <w:smartTag w:uri="urn:schemas-microsoft-com:office:smarttags" w:element="metricconverter">
              <w:smartTagPr>
                <w:attr w:name="ProductID" w:val="0,3 kg"/>
              </w:smartTagPr>
              <w:r>
                <w:rPr>
                  <w:rFonts w:ascii="Cambria" w:hAnsi="Cambria" w:cs="Cambria"/>
                  <w:b/>
                  <w:bCs/>
                </w:rPr>
                <w:t>0,3 kg</w:t>
              </w:r>
            </w:smartTag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61FC" w14:textId="77777777" w:rsidR="00244999" w:rsidRDefault="007C79B2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s</w:t>
            </w:r>
            <w:r w:rsidR="00244999">
              <w:rPr>
                <w:rFonts w:ascii="Cambria" w:hAnsi="Cambria" w:cs="Cambria"/>
              </w:rPr>
              <w:t>zt</w:t>
            </w:r>
            <w:r>
              <w:rPr>
                <w:rFonts w:ascii="Cambria" w:hAnsi="Cambria" w:cs="Cambria"/>
              </w:rPr>
              <w:t>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E806" w14:textId="77777777" w:rsidR="00244999" w:rsidRDefault="00244999" w:rsidP="00B24C68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0219" w14:textId="77777777" w:rsidR="00244999" w:rsidRDefault="00244999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63B4" w14:textId="77777777" w:rsidR="00244999" w:rsidRDefault="00244999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244999" w14:paraId="6695A4E9" w14:textId="77777777" w:rsidTr="00B24C68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6B9F" w14:textId="77777777" w:rsidR="00244999" w:rsidRPr="00CE63DA" w:rsidRDefault="00244999" w:rsidP="006018F3">
            <w:pPr>
              <w:pStyle w:val="WW-Zawartotabeli"/>
              <w:snapToGrid w:val="0"/>
              <w:jc w:val="center"/>
              <w:rPr>
                <w:rFonts w:ascii="Cambria" w:hAnsi="Cambria" w:cs="Cambria"/>
                <w:b/>
                <w:bCs/>
                <w:lang w:val="pl-PL"/>
              </w:rPr>
            </w:pPr>
            <w:r w:rsidRPr="00CE63DA">
              <w:rPr>
                <w:rFonts w:ascii="Cambria" w:hAnsi="Cambria" w:cs="Cambria"/>
                <w:b/>
                <w:bCs/>
                <w:lang w:val="pl-PL"/>
              </w:rPr>
              <w:t>12.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B178" w14:textId="77777777" w:rsidR="00244999" w:rsidRDefault="00244999" w:rsidP="006018F3">
            <w:pPr>
              <w:snapToGrid w:val="0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Ciastko tur. ser/szpin.0,08 kg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0211" w14:textId="77777777" w:rsidR="00244999" w:rsidRDefault="007C79B2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s</w:t>
            </w:r>
            <w:r w:rsidR="00244999">
              <w:rPr>
                <w:rFonts w:ascii="Cambria" w:hAnsi="Cambria" w:cs="Cambria"/>
              </w:rPr>
              <w:t>zt</w:t>
            </w:r>
            <w:r>
              <w:rPr>
                <w:rFonts w:ascii="Cambria" w:hAnsi="Cambria" w:cs="Cambria"/>
              </w:rPr>
              <w:t>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05DD" w14:textId="77777777" w:rsidR="00244999" w:rsidRDefault="00244999" w:rsidP="00B24C68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640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D842" w14:textId="77777777" w:rsidR="00244999" w:rsidRDefault="00244999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482C" w14:textId="77777777" w:rsidR="00244999" w:rsidRDefault="00244999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244999" w14:paraId="083DE156" w14:textId="77777777" w:rsidTr="00B24C68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7230" w14:textId="77777777" w:rsidR="00244999" w:rsidRPr="00CE63DA" w:rsidRDefault="00244999" w:rsidP="006018F3">
            <w:pPr>
              <w:pStyle w:val="WW-Zawartotabeli"/>
              <w:snapToGrid w:val="0"/>
              <w:jc w:val="center"/>
              <w:rPr>
                <w:rFonts w:ascii="Cambria" w:hAnsi="Cambria" w:cs="Cambria"/>
                <w:b/>
                <w:bCs/>
                <w:lang w:val="pl-PL"/>
              </w:rPr>
            </w:pPr>
            <w:r w:rsidRPr="00CE63DA">
              <w:rPr>
                <w:rFonts w:ascii="Cambria" w:hAnsi="Cambria" w:cs="Cambria"/>
                <w:b/>
                <w:bCs/>
                <w:lang w:val="pl-PL"/>
              </w:rPr>
              <w:t>13.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525B" w14:textId="77777777" w:rsidR="00244999" w:rsidRDefault="00244999" w:rsidP="006018F3">
            <w:pPr>
              <w:snapToGrid w:val="0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 xml:space="preserve">Bułka Drożdż. z jagodami </w:t>
            </w:r>
            <w:smartTag w:uri="urn:schemas-microsoft-com:office:smarttags" w:element="metricconverter">
              <w:smartTagPr>
                <w:attr w:name="ProductID" w:val="0,10 kg"/>
              </w:smartTagPr>
              <w:r>
                <w:rPr>
                  <w:rFonts w:ascii="Cambria" w:hAnsi="Cambria" w:cs="Cambria"/>
                  <w:b/>
                  <w:bCs/>
                </w:rPr>
                <w:t>0,10 kg</w:t>
              </w:r>
            </w:smartTag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72BB" w14:textId="77777777" w:rsidR="00244999" w:rsidRDefault="00244999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szt.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4B92" w14:textId="77777777" w:rsidR="00244999" w:rsidRDefault="00244999" w:rsidP="00B24C68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228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FF80" w14:textId="77777777" w:rsidR="00244999" w:rsidRDefault="00244999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94B5" w14:textId="77777777" w:rsidR="00244999" w:rsidRDefault="00244999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244999" w14:paraId="14B7D733" w14:textId="77777777" w:rsidTr="00B24C68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6434" w14:textId="77777777" w:rsidR="00244999" w:rsidRPr="00CE63DA" w:rsidRDefault="00244999" w:rsidP="006018F3">
            <w:pPr>
              <w:pStyle w:val="WW-Zawartotabeli"/>
              <w:snapToGrid w:val="0"/>
              <w:jc w:val="center"/>
              <w:rPr>
                <w:rFonts w:ascii="Cambria" w:hAnsi="Cambria" w:cs="Cambria"/>
                <w:b/>
                <w:bCs/>
                <w:lang w:val="pl-PL"/>
              </w:rPr>
            </w:pPr>
            <w:r w:rsidRPr="00CE63DA">
              <w:rPr>
                <w:rFonts w:ascii="Cambria" w:hAnsi="Cambria" w:cs="Cambria"/>
                <w:b/>
                <w:bCs/>
                <w:lang w:val="pl-PL"/>
              </w:rPr>
              <w:t>14.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EF10" w14:textId="77777777" w:rsidR="00244999" w:rsidRDefault="00244999" w:rsidP="006018F3">
            <w:pPr>
              <w:snapToGrid w:val="0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Bułka chałka 0,3 kg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204A" w14:textId="77777777" w:rsidR="00244999" w:rsidRDefault="00244999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szt.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8ACD" w14:textId="77777777" w:rsidR="00244999" w:rsidRDefault="00244999" w:rsidP="00B24C68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C519" w14:textId="77777777" w:rsidR="00244999" w:rsidRDefault="00244999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15C5" w14:textId="77777777" w:rsidR="00244999" w:rsidRDefault="00244999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244999" w14:paraId="741BA199" w14:textId="77777777" w:rsidTr="00B24C68">
        <w:trPr>
          <w:trHeight w:val="2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6E94" w14:textId="77777777" w:rsidR="00244999" w:rsidRPr="00CE63DA" w:rsidRDefault="00244999" w:rsidP="006018F3">
            <w:pPr>
              <w:pStyle w:val="WW-Zawartotabeli"/>
              <w:snapToGrid w:val="0"/>
              <w:jc w:val="center"/>
              <w:rPr>
                <w:rFonts w:ascii="Cambria" w:hAnsi="Cambria" w:cs="Cambria"/>
                <w:b/>
                <w:bCs/>
                <w:lang w:val="pl-PL"/>
              </w:rPr>
            </w:pPr>
            <w:r w:rsidRPr="00CE63DA">
              <w:rPr>
                <w:rFonts w:ascii="Cambria" w:hAnsi="Cambria" w:cs="Cambria"/>
                <w:b/>
                <w:bCs/>
                <w:lang w:val="pl-PL"/>
              </w:rPr>
              <w:t>15.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26AA" w14:textId="77777777" w:rsidR="00244999" w:rsidRDefault="00244999" w:rsidP="006018F3">
            <w:pPr>
              <w:snapToGrid w:val="0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 xml:space="preserve">Oponki </w:t>
            </w:r>
            <w:smartTag w:uri="urn:schemas-microsoft-com:office:smarttags" w:element="metricconverter">
              <w:smartTagPr>
                <w:attr w:name="ProductID" w:val="0,08 kg"/>
              </w:smartTagPr>
              <w:r>
                <w:rPr>
                  <w:rFonts w:ascii="Cambria" w:hAnsi="Cambria" w:cs="Cambria"/>
                  <w:b/>
                  <w:bCs/>
                </w:rPr>
                <w:t>0,08 kg</w:t>
              </w:r>
            </w:smartTag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2E30" w14:textId="77777777" w:rsidR="00244999" w:rsidRDefault="00244999" w:rsidP="006018F3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szt.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A687" w14:textId="77777777" w:rsidR="00244999" w:rsidRDefault="00244999" w:rsidP="00B24C68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60A2" w14:textId="77777777" w:rsidR="00244999" w:rsidRDefault="00244999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F0DA7" w14:textId="77777777" w:rsidR="00244999" w:rsidRDefault="00244999" w:rsidP="006018F3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</w:tbl>
    <w:p w14:paraId="631353EE" w14:textId="77777777" w:rsidR="00B767A0" w:rsidRDefault="00B767A0" w:rsidP="004C4626"/>
    <w:p w14:paraId="7787BA48" w14:textId="77777777" w:rsidR="00B767A0" w:rsidRPr="00F87D5E" w:rsidRDefault="00B767A0" w:rsidP="004C4626"/>
    <w:p w14:paraId="2D0260C8" w14:textId="77777777" w:rsidR="00C6092F" w:rsidRPr="00F87D5E" w:rsidRDefault="00C6092F" w:rsidP="00C6092F">
      <w:pPr>
        <w:tabs>
          <w:tab w:val="left" w:pos="284"/>
          <w:tab w:val="left" w:pos="7088"/>
        </w:tabs>
        <w:spacing w:line="360" w:lineRule="auto"/>
        <w:jc w:val="both"/>
        <w:rPr>
          <w:b/>
        </w:rPr>
      </w:pPr>
      <w:r w:rsidRPr="00F87D5E">
        <w:rPr>
          <w:b/>
        </w:rPr>
        <w:t xml:space="preserve">Cena oferty (brutto) części </w:t>
      </w:r>
      <w:proofErr w:type="gramStart"/>
      <w:r w:rsidRPr="00F87D5E">
        <w:rPr>
          <w:b/>
        </w:rPr>
        <w:t>I</w:t>
      </w:r>
      <w:r>
        <w:rPr>
          <w:b/>
        </w:rPr>
        <w:t>I</w:t>
      </w:r>
      <w:r w:rsidRPr="00F87D5E">
        <w:rPr>
          <w:b/>
        </w:rPr>
        <w:t xml:space="preserve"> :</w:t>
      </w:r>
      <w:proofErr w:type="gramEnd"/>
      <w:r w:rsidRPr="00F87D5E">
        <w:rPr>
          <w:b/>
        </w:rPr>
        <w:t xml:space="preserve">  </w:t>
      </w:r>
      <w:r w:rsidRPr="00F87D5E">
        <w:t xml:space="preserve">______________ </w:t>
      </w:r>
      <w:r w:rsidRPr="00F87D5E">
        <w:rPr>
          <w:b/>
        </w:rPr>
        <w:t>zł</w:t>
      </w:r>
      <w:r w:rsidRPr="00F87D5E">
        <w:t xml:space="preserve"> ____ </w:t>
      </w:r>
      <w:r w:rsidRPr="00F87D5E">
        <w:rPr>
          <w:b/>
        </w:rPr>
        <w:t>gr</w:t>
      </w:r>
    </w:p>
    <w:p w14:paraId="4F479F9D" w14:textId="77777777" w:rsidR="00C6092F" w:rsidRPr="00F87D5E" w:rsidRDefault="00C6092F" w:rsidP="00C6092F">
      <w:pPr>
        <w:spacing w:line="360" w:lineRule="auto"/>
        <w:jc w:val="both"/>
      </w:pPr>
      <w:r w:rsidRPr="00F87D5E">
        <w:t>(słownie złotych _____________________</w:t>
      </w:r>
      <w:r>
        <w:t>__</w:t>
      </w:r>
      <w:r w:rsidRPr="00F87D5E">
        <w:t>______________________________________</w:t>
      </w:r>
      <w:r>
        <w:t xml:space="preserve"> </w:t>
      </w:r>
      <w:r w:rsidRPr="00F87D5E">
        <w:t>____________________</w:t>
      </w:r>
      <w:proofErr w:type="gramStart"/>
      <w:r w:rsidRPr="00F87D5E">
        <w:t>_ )</w:t>
      </w:r>
      <w:proofErr w:type="gramEnd"/>
    </w:p>
    <w:p w14:paraId="09C32467" w14:textId="77777777" w:rsidR="00C6092F" w:rsidRPr="00F87D5E" w:rsidRDefault="00C6092F" w:rsidP="00C6092F">
      <w:pPr>
        <w:tabs>
          <w:tab w:val="left" w:pos="284"/>
          <w:tab w:val="left" w:pos="7088"/>
        </w:tabs>
        <w:spacing w:line="360" w:lineRule="auto"/>
        <w:jc w:val="both"/>
        <w:rPr>
          <w:b/>
        </w:rPr>
      </w:pPr>
      <w:r w:rsidRPr="00F87D5E">
        <w:rPr>
          <w:b/>
        </w:rPr>
        <w:t xml:space="preserve">w tym VAT: </w:t>
      </w:r>
      <w:r w:rsidRPr="00F87D5E">
        <w:t xml:space="preserve">______________ </w:t>
      </w:r>
      <w:r w:rsidRPr="00F87D5E">
        <w:rPr>
          <w:b/>
        </w:rPr>
        <w:t>zł</w:t>
      </w:r>
      <w:r w:rsidRPr="00F87D5E">
        <w:t xml:space="preserve"> ____ </w:t>
      </w:r>
      <w:r w:rsidRPr="00F87D5E">
        <w:rPr>
          <w:b/>
        </w:rPr>
        <w:t>gr</w:t>
      </w:r>
    </w:p>
    <w:p w14:paraId="1E583925" w14:textId="77777777" w:rsidR="00C6092F" w:rsidRPr="00F87D5E" w:rsidRDefault="00C6092F" w:rsidP="00C6092F">
      <w:pPr>
        <w:pStyle w:val="Tekstpodstawowy31"/>
        <w:rPr>
          <w:b w:val="0"/>
        </w:rPr>
      </w:pPr>
      <w:r w:rsidRPr="00F87D5E">
        <w:rPr>
          <w:b w:val="0"/>
        </w:rPr>
        <w:t>(słownie złotych ______________</w:t>
      </w:r>
      <w:r>
        <w:rPr>
          <w:b w:val="0"/>
        </w:rPr>
        <w:t>______</w:t>
      </w:r>
      <w:r w:rsidRPr="00F87D5E">
        <w:rPr>
          <w:b w:val="0"/>
        </w:rPr>
        <w:t>_________________________________________</w:t>
      </w:r>
      <w:r>
        <w:rPr>
          <w:b w:val="0"/>
        </w:rPr>
        <w:t xml:space="preserve"> </w:t>
      </w:r>
      <w:r w:rsidRPr="00F87D5E">
        <w:rPr>
          <w:b w:val="0"/>
        </w:rPr>
        <w:t>________________________</w:t>
      </w:r>
      <w:proofErr w:type="gramStart"/>
      <w:r w:rsidRPr="00F87D5E">
        <w:rPr>
          <w:b w:val="0"/>
        </w:rPr>
        <w:t>_ )</w:t>
      </w:r>
      <w:proofErr w:type="gramEnd"/>
    </w:p>
    <w:p w14:paraId="3994FCFC" w14:textId="77777777" w:rsidR="00B90430" w:rsidRPr="00F87D5E" w:rsidRDefault="00B90430" w:rsidP="00B90430">
      <w:pPr>
        <w:pStyle w:val="Tekstpodstawowy31"/>
        <w:rPr>
          <w:b w:val="0"/>
        </w:rPr>
      </w:pPr>
    </w:p>
    <w:p w14:paraId="23BA2066" w14:textId="77777777" w:rsidR="00B90430" w:rsidRPr="00F87D5E" w:rsidRDefault="00B90430" w:rsidP="00B90430">
      <w:pPr>
        <w:spacing w:line="360" w:lineRule="auto"/>
        <w:jc w:val="both"/>
      </w:pPr>
      <w:r w:rsidRPr="00F87D5E">
        <w:t>Oświadczam, że jestem związany niniejszą ofertą na czas wskazany w cz. VII Specyfikacji Istotnych Warunków Zamówienia.</w:t>
      </w:r>
    </w:p>
    <w:p w14:paraId="36799C28" w14:textId="77777777" w:rsidR="00B90430" w:rsidRPr="00F87D5E" w:rsidRDefault="00B90430" w:rsidP="00B90430">
      <w:pPr>
        <w:pStyle w:val="Tekstpodstawowy32"/>
        <w:spacing w:after="0" w:line="360" w:lineRule="auto"/>
        <w:jc w:val="both"/>
        <w:rPr>
          <w:sz w:val="24"/>
          <w:szCs w:val="24"/>
        </w:rPr>
      </w:pPr>
      <w:r w:rsidRPr="00F87D5E">
        <w:rPr>
          <w:sz w:val="24"/>
          <w:szCs w:val="24"/>
        </w:rPr>
        <w:t>Oświadczam, że jestem upoważniony do składania oświadczeń woli w imieniu Wykonawcy, którego reprezentuję, w tym do złożenia oferty w postępowaniu o udzielenie zamówienia publicznego.</w:t>
      </w:r>
    </w:p>
    <w:p w14:paraId="72687FB9" w14:textId="77777777" w:rsidR="00B90430" w:rsidRPr="00F87D5E" w:rsidRDefault="00B90430" w:rsidP="00B90430">
      <w:pPr>
        <w:spacing w:line="360" w:lineRule="auto"/>
        <w:jc w:val="both"/>
      </w:pPr>
      <w:r w:rsidRPr="00F87D5E">
        <w:tab/>
      </w:r>
      <w:r w:rsidRPr="00F87D5E">
        <w:tab/>
      </w:r>
      <w:r w:rsidRPr="00F87D5E">
        <w:tab/>
      </w:r>
      <w:r w:rsidRPr="00F87D5E">
        <w:tab/>
      </w:r>
      <w:r w:rsidRPr="00F87D5E">
        <w:tab/>
      </w:r>
      <w:r w:rsidRPr="00F87D5E">
        <w:tab/>
      </w:r>
      <w:r w:rsidRPr="00F87D5E">
        <w:tab/>
      </w:r>
    </w:p>
    <w:p w14:paraId="2DF8CA34" w14:textId="77777777" w:rsidR="00B90430" w:rsidRPr="00F87D5E" w:rsidRDefault="00B90430" w:rsidP="00B90430">
      <w:pPr>
        <w:spacing w:line="360" w:lineRule="auto"/>
        <w:jc w:val="both"/>
        <w:rPr>
          <w:b/>
        </w:rPr>
      </w:pPr>
    </w:p>
    <w:p w14:paraId="3C71F93E" w14:textId="77777777" w:rsidR="00B90430" w:rsidRPr="00F87D5E" w:rsidRDefault="00B90430" w:rsidP="00B90430">
      <w:pPr>
        <w:spacing w:line="360" w:lineRule="auto"/>
        <w:jc w:val="both"/>
        <w:rPr>
          <w:b/>
        </w:rPr>
      </w:pPr>
    </w:p>
    <w:p w14:paraId="7B739CE1" w14:textId="77777777" w:rsidR="00B90430" w:rsidRPr="00F87D5E" w:rsidRDefault="00B90430" w:rsidP="00C6092F">
      <w:pPr>
        <w:spacing w:line="360" w:lineRule="auto"/>
        <w:jc w:val="right"/>
        <w:rPr>
          <w:b/>
        </w:rPr>
      </w:pPr>
      <w:r w:rsidRPr="00F87D5E">
        <w:rPr>
          <w:b/>
        </w:rPr>
        <w:t>…………………………………………………………</w:t>
      </w:r>
    </w:p>
    <w:p w14:paraId="1D567062" w14:textId="77777777" w:rsidR="00B90430" w:rsidRPr="00F87D5E" w:rsidRDefault="00B90430" w:rsidP="00B90430">
      <w:pPr>
        <w:pStyle w:val="Tekstpodstawowy31"/>
        <w:rPr>
          <w:b w:val="0"/>
          <w:i/>
          <w:sz w:val="20"/>
        </w:rPr>
      </w:pPr>
      <w:r w:rsidRPr="00F87D5E">
        <w:rPr>
          <w:i/>
          <w:sz w:val="20"/>
        </w:rPr>
        <w:tab/>
      </w:r>
      <w:r w:rsidRPr="00F87D5E">
        <w:rPr>
          <w:i/>
          <w:sz w:val="20"/>
        </w:rPr>
        <w:tab/>
      </w:r>
      <w:r w:rsidRPr="00F87D5E">
        <w:rPr>
          <w:i/>
          <w:sz w:val="20"/>
        </w:rPr>
        <w:tab/>
      </w:r>
      <w:r w:rsidRPr="00F87D5E">
        <w:rPr>
          <w:i/>
          <w:sz w:val="20"/>
        </w:rPr>
        <w:tab/>
      </w:r>
      <w:r w:rsidRPr="00F87D5E">
        <w:rPr>
          <w:i/>
          <w:sz w:val="20"/>
        </w:rPr>
        <w:tab/>
      </w:r>
      <w:r w:rsidRPr="00F87D5E">
        <w:rPr>
          <w:i/>
          <w:sz w:val="20"/>
        </w:rPr>
        <w:tab/>
      </w:r>
      <w:r w:rsidRPr="00F87D5E">
        <w:rPr>
          <w:i/>
          <w:sz w:val="20"/>
        </w:rPr>
        <w:tab/>
      </w:r>
      <w:r w:rsidRPr="00F87D5E">
        <w:rPr>
          <w:b w:val="0"/>
          <w:i/>
          <w:sz w:val="20"/>
        </w:rPr>
        <w:t xml:space="preserve">(czytelny </w:t>
      </w:r>
      <w:proofErr w:type="gramStart"/>
      <w:r w:rsidRPr="00F87D5E">
        <w:rPr>
          <w:b w:val="0"/>
          <w:i/>
          <w:sz w:val="20"/>
        </w:rPr>
        <w:t>podpis  lub</w:t>
      </w:r>
      <w:proofErr w:type="gramEnd"/>
      <w:r w:rsidRPr="00F87D5E">
        <w:rPr>
          <w:b w:val="0"/>
          <w:i/>
          <w:sz w:val="20"/>
        </w:rPr>
        <w:t xml:space="preserve"> pieczęć i podpis)</w:t>
      </w:r>
    </w:p>
    <w:p w14:paraId="182210D5" w14:textId="77777777" w:rsidR="00B90430" w:rsidRPr="00F87D5E" w:rsidRDefault="00B90430" w:rsidP="00B90430">
      <w:pPr>
        <w:pStyle w:val="Tekstpodstawowy31"/>
      </w:pPr>
    </w:p>
    <w:p w14:paraId="6DEC7BD1" w14:textId="77777777" w:rsidR="00B90430" w:rsidRPr="00F87D5E" w:rsidRDefault="00B90430" w:rsidP="00B90430"/>
    <w:p w14:paraId="2456E2DC" w14:textId="77777777" w:rsidR="00B90430" w:rsidRPr="00F87D5E" w:rsidRDefault="00B90430" w:rsidP="00B90430"/>
    <w:p w14:paraId="3449D4FC" w14:textId="77777777" w:rsidR="00B90430" w:rsidRPr="00F87D5E" w:rsidRDefault="00B90430" w:rsidP="00B90430"/>
    <w:p w14:paraId="0F7C90D4" w14:textId="77777777" w:rsidR="000A404C" w:rsidRDefault="000A404C" w:rsidP="00B90430"/>
    <w:p w14:paraId="38CCE138" w14:textId="77777777" w:rsidR="000A404C" w:rsidRDefault="000A404C" w:rsidP="00B90430"/>
    <w:p w14:paraId="26E8F0C5" w14:textId="77777777" w:rsidR="00B24C68" w:rsidRDefault="00B24C68" w:rsidP="00B90430"/>
    <w:p w14:paraId="51697DB9" w14:textId="77777777" w:rsidR="00B24C68" w:rsidRDefault="00B24C68" w:rsidP="00B90430"/>
    <w:p w14:paraId="5708F8F9" w14:textId="77777777" w:rsidR="00B24C68" w:rsidRDefault="00B24C68" w:rsidP="00B90430"/>
    <w:p w14:paraId="0E444F56" w14:textId="77777777" w:rsidR="00B24C68" w:rsidRDefault="00B24C68" w:rsidP="00B90430"/>
    <w:p w14:paraId="6DA458C7" w14:textId="77777777" w:rsidR="00B24C68" w:rsidRDefault="00B24C68" w:rsidP="00B90430"/>
    <w:p w14:paraId="54EEAF85" w14:textId="77777777" w:rsidR="007C79B2" w:rsidRDefault="007C79B2" w:rsidP="00B24C68">
      <w:pPr>
        <w:suppressAutoHyphens w:val="0"/>
        <w:autoSpaceDN w:val="0"/>
        <w:spacing w:line="276" w:lineRule="auto"/>
        <w:rPr>
          <w:b/>
          <w:i/>
        </w:rPr>
      </w:pPr>
    </w:p>
    <w:p w14:paraId="63D06A70" w14:textId="77777777" w:rsidR="001D3AB1" w:rsidRDefault="001D3AB1" w:rsidP="009E7151">
      <w:pPr>
        <w:suppressAutoHyphens w:val="0"/>
        <w:autoSpaceDN w:val="0"/>
        <w:spacing w:line="276" w:lineRule="auto"/>
        <w:ind w:left="426"/>
        <w:jc w:val="right"/>
        <w:rPr>
          <w:b/>
          <w:i/>
        </w:rPr>
      </w:pPr>
    </w:p>
    <w:p w14:paraId="4D9044D2" w14:textId="77777777" w:rsidR="009E7151" w:rsidRPr="003626F7" w:rsidRDefault="009E7151" w:rsidP="009E7151">
      <w:pPr>
        <w:suppressAutoHyphens w:val="0"/>
        <w:autoSpaceDN w:val="0"/>
        <w:spacing w:line="276" w:lineRule="auto"/>
        <w:ind w:left="426"/>
        <w:jc w:val="right"/>
      </w:pPr>
      <w:r w:rsidRPr="003626F7">
        <w:rPr>
          <w:b/>
          <w:i/>
        </w:rPr>
        <w:lastRenderedPageBreak/>
        <w:t>Załącznik nr 1 – wzory ofert</w:t>
      </w:r>
    </w:p>
    <w:p w14:paraId="32AD08FA" w14:textId="77777777" w:rsidR="006018F3" w:rsidRDefault="009E7151" w:rsidP="00DE3716">
      <w:pPr>
        <w:jc w:val="right"/>
        <w:rPr>
          <w:b/>
          <w:i/>
        </w:rPr>
      </w:pPr>
      <w:r w:rsidRPr="009959ED">
        <w:rPr>
          <w:b/>
          <w:i/>
        </w:rPr>
        <w:t>Zał.  1.</w:t>
      </w:r>
      <w:r>
        <w:rPr>
          <w:b/>
          <w:i/>
        </w:rPr>
        <w:t>3</w:t>
      </w:r>
    </w:p>
    <w:p w14:paraId="333E2CBF" w14:textId="77777777" w:rsidR="0085621A" w:rsidRPr="00F87D5E" w:rsidRDefault="0085621A" w:rsidP="00B90430"/>
    <w:p w14:paraId="734771A0" w14:textId="77777777" w:rsidR="00B46C90" w:rsidRPr="00AA3985" w:rsidRDefault="00B90430" w:rsidP="00AA3985">
      <w:pPr>
        <w:jc w:val="right"/>
      </w:pPr>
      <w:r w:rsidRPr="00F87D5E">
        <w:t>................................, dnia ....................</w:t>
      </w:r>
    </w:p>
    <w:p w14:paraId="16DF09F4" w14:textId="77777777" w:rsidR="00B90430" w:rsidRPr="00F87D5E" w:rsidRDefault="00B90430" w:rsidP="00B90430">
      <w:pPr>
        <w:jc w:val="both"/>
        <w:rPr>
          <w:i/>
          <w:sz w:val="20"/>
        </w:rPr>
      </w:pPr>
    </w:p>
    <w:p w14:paraId="058D8ED1" w14:textId="77777777" w:rsidR="00B90430" w:rsidRPr="00F87D5E" w:rsidRDefault="00B90430" w:rsidP="00B90430">
      <w:pPr>
        <w:jc w:val="both"/>
        <w:rPr>
          <w:i/>
          <w:sz w:val="20"/>
        </w:rPr>
      </w:pPr>
      <w:r w:rsidRPr="00F87D5E">
        <w:rPr>
          <w:i/>
          <w:sz w:val="20"/>
        </w:rPr>
        <w:tab/>
        <w:t>(pieczęć Wykonawcy)</w:t>
      </w:r>
    </w:p>
    <w:p w14:paraId="22AC8BBE" w14:textId="77777777" w:rsidR="00DE3716" w:rsidRPr="00F87D5E" w:rsidRDefault="00DE3716" w:rsidP="00B90430">
      <w:pPr>
        <w:jc w:val="both"/>
      </w:pPr>
    </w:p>
    <w:p w14:paraId="5079CB1E" w14:textId="77777777" w:rsidR="00B46C90" w:rsidRPr="00F87D5E" w:rsidRDefault="00B46C90" w:rsidP="00B90430">
      <w:pPr>
        <w:jc w:val="both"/>
      </w:pPr>
    </w:p>
    <w:p w14:paraId="6B722898" w14:textId="77777777" w:rsidR="00B90430" w:rsidRPr="00F87D5E" w:rsidRDefault="00B90430" w:rsidP="00B90430">
      <w:pPr>
        <w:pStyle w:val="Bezodstpw"/>
        <w:jc w:val="center"/>
        <w:rPr>
          <w:b/>
          <w:sz w:val="28"/>
        </w:rPr>
      </w:pPr>
      <w:r w:rsidRPr="00F87D5E">
        <w:rPr>
          <w:b/>
          <w:sz w:val="28"/>
        </w:rPr>
        <w:t>OFERTA</w:t>
      </w:r>
    </w:p>
    <w:p w14:paraId="158C423D" w14:textId="77777777" w:rsidR="00B90430" w:rsidRPr="00F87D5E" w:rsidRDefault="00B90430" w:rsidP="00B90430">
      <w:pPr>
        <w:pStyle w:val="Bezodstpw"/>
        <w:jc w:val="center"/>
        <w:rPr>
          <w:b/>
          <w:sz w:val="28"/>
        </w:rPr>
      </w:pPr>
      <w:r w:rsidRPr="00F87D5E">
        <w:rPr>
          <w:b/>
          <w:sz w:val="28"/>
        </w:rPr>
        <w:t>w postępowaniu o udzielenie zamówienia publicznego</w:t>
      </w:r>
    </w:p>
    <w:p w14:paraId="40D5CABE" w14:textId="77777777" w:rsidR="00B90430" w:rsidRPr="00F87D5E" w:rsidRDefault="00B90430" w:rsidP="00B90430">
      <w:pPr>
        <w:pStyle w:val="Bezodstpw"/>
        <w:jc w:val="center"/>
        <w:rPr>
          <w:b/>
          <w:sz w:val="28"/>
        </w:rPr>
      </w:pPr>
      <w:r w:rsidRPr="00F87D5E">
        <w:rPr>
          <w:b/>
          <w:sz w:val="28"/>
        </w:rPr>
        <w:t>w trybie przetargu nieograniczonego na:</w:t>
      </w:r>
    </w:p>
    <w:p w14:paraId="64CFB7C8" w14:textId="77777777" w:rsidR="00B90430" w:rsidRPr="00F87D5E" w:rsidRDefault="00B90430" w:rsidP="00B90430">
      <w:pPr>
        <w:pStyle w:val="Bezodstpw"/>
      </w:pPr>
    </w:p>
    <w:p w14:paraId="0FCA6EEB" w14:textId="77777777" w:rsidR="00B90430" w:rsidRPr="00F87D5E" w:rsidRDefault="00B90430" w:rsidP="00B90430">
      <w:pPr>
        <w:pStyle w:val="Bezodstpw"/>
        <w:jc w:val="center"/>
        <w:rPr>
          <w:b/>
        </w:rPr>
      </w:pPr>
      <w:r w:rsidRPr="00F87D5E">
        <w:rPr>
          <w:b/>
        </w:rPr>
        <w:t xml:space="preserve">Dostawę artykułów żywnościowych do </w:t>
      </w:r>
      <w:proofErr w:type="gramStart"/>
      <w:r w:rsidRPr="00F87D5E">
        <w:rPr>
          <w:b/>
        </w:rPr>
        <w:t>stołówki  Zespołu</w:t>
      </w:r>
      <w:proofErr w:type="gramEnd"/>
      <w:r w:rsidRPr="00F87D5E">
        <w:rPr>
          <w:b/>
        </w:rPr>
        <w:t xml:space="preserve"> Szkolno-Przedszkolnego </w:t>
      </w:r>
      <w:r w:rsidR="00C6092F">
        <w:rPr>
          <w:b/>
        </w:rPr>
        <w:br/>
      </w:r>
      <w:r w:rsidRPr="00F87D5E">
        <w:rPr>
          <w:b/>
        </w:rPr>
        <w:t>w Łącznej</w:t>
      </w:r>
    </w:p>
    <w:p w14:paraId="640DD921" w14:textId="77777777" w:rsidR="00B90430" w:rsidRPr="00F87D5E" w:rsidRDefault="00B90430" w:rsidP="00B90430">
      <w:pPr>
        <w:pStyle w:val="Bezodstpw"/>
        <w:rPr>
          <w:b/>
          <w:u w:val="single"/>
        </w:rPr>
      </w:pPr>
    </w:p>
    <w:p w14:paraId="024FA3D4" w14:textId="77777777" w:rsidR="00B90430" w:rsidRPr="00F87D5E" w:rsidRDefault="00B90430" w:rsidP="00B90430">
      <w:pPr>
        <w:pStyle w:val="Bezodstpw"/>
        <w:jc w:val="center"/>
      </w:pPr>
      <w:r w:rsidRPr="00F87D5E">
        <w:rPr>
          <w:u w:val="single"/>
        </w:rPr>
        <w:t>Zamawiający</w:t>
      </w:r>
      <w:r w:rsidRPr="00F87D5E">
        <w:t>:</w:t>
      </w:r>
    </w:p>
    <w:p w14:paraId="444CB184" w14:textId="77777777" w:rsidR="00B90430" w:rsidRPr="00F87D5E" w:rsidRDefault="00B90430" w:rsidP="00B90430">
      <w:pPr>
        <w:pStyle w:val="Bezodstpw"/>
        <w:jc w:val="center"/>
      </w:pPr>
      <w:r w:rsidRPr="00F87D5E">
        <w:t>Gmina Łączna/Zespół Szkolno-Przedszkolny w Łącznej</w:t>
      </w:r>
    </w:p>
    <w:p w14:paraId="4D42E2F5" w14:textId="77777777" w:rsidR="00B90430" w:rsidRPr="00F87D5E" w:rsidRDefault="00B90430" w:rsidP="00B90430">
      <w:pPr>
        <w:pStyle w:val="Bezodstpw"/>
        <w:jc w:val="center"/>
      </w:pPr>
      <w:r w:rsidRPr="00F87D5E">
        <w:t>Kamionki 63, 26 – 140 Łączna</w:t>
      </w:r>
    </w:p>
    <w:p w14:paraId="1A099EDB" w14:textId="77777777" w:rsidR="00B90430" w:rsidRPr="00F87D5E" w:rsidRDefault="00B90430" w:rsidP="00B90430">
      <w:pPr>
        <w:pStyle w:val="Bezodstpw"/>
        <w:jc w:val="center"/>
      </w:pPr>
    </w:p>
    <w:p w14:paraId="7E2006D4" w14:textId="77777777" w:rsidR="00B90430" w:rsidRPr="00F87D5E" w:rsidRDefault="00B90430" w:rsidP="00B90430">
      <w:pPr>
        <w:pStyle w:val="Bezodstpw"/>
        <w:jc w:val="center"/>
        <w:rPr>
          <w:b/>
          <w:u w:val="single"/>
        </w:rPr>
      </w:pPr>
      <w:r w:rsidRPr="00F87D5E">
        <w:rPr>
          <w:b/>
          <w:u w:val="single"/>
        </w:rPr>
        <w:t>Wykonawca</w:t>
      </w:r>
    </w:p>
    <w:p w14:paraId="2DB2F9F7" w14:textId="77777777" w:rsidR="00B90430" w:rsidRPr="00F87D5E" w:rsidRDefault="00B90430" w:rsidP="00B90430">
      <w:pPr>
        <w:pStyle w:val="Bezodstpw"/>
        <w:jc w:val="center"/>
        <w:rPr>
          <w:b/>
        </w:rPr>
      </w:pPr>
      <w:r w:rsidRPr="00F87D5E">
        <w:rPr>
          <w:b/>
        </w:rPr>
        <w:t>(należy wpisać pełną nazwę i adres):</w:t>
      </w:r>
    </w:p>
    <w:p w14:paraId="462C3173" w14:textId="77777777" w:rsidR="00B90430" w:rsidRPr="00F87D5E" w:rsidRDefault="00B90430" w:rsidP="00B90430">
      <w:pPr>
        <w:pStyle w:val="Bezodstpw"/>
        <w:spacing w:line="360" w:lineRule="auto"/>
        <w:jc w:val="center"/>
        <w:rPr>
          <w:color w:val="A6A6A6"/>
        </w:rPr>
      </w:pPr>
      <w:r w:rsidRPr="00F87D5E">
        <w:rPr>
          <w:color w:val="A6A6A6"/>
        </w:rPr>
        <w:t>______________________________________________________________________________________________________________________________________________________</w:t>
      </w:r>
    </w:p>
    <w:p w14:paraId="2871F5E0" w14:textId="77777777" w:rsidR="00B90430" w:rsidRPr="00F87D5E" w:rsidRDefault="00B90430" w:rsidP="00B90430">
      <w:pPr>
        <w:pStyle w:val="Bezodstpw"/>
        <w:spacing w:line="360" w:lineRule="auto"/>
        <w:jc w:val="center"/>
        <w:rPr>
          <w:color w:val="A6A6A6"/>
        </w:rPr>
      </w:pPr>
      <w:r w:rsidRPr="00F87D5E">
        <w:t xml:space="preserve">Tel.: </w:t>
      </w:r>
      <w:r w:rsidRPr="00F87D5E">
        <w:rPr>
          <w:color w:val="A6A6A6"/>
        </w:rPr>
        <w:t>_______________________________</w:t>
      </w:r>
      <w:proofErr w:type="gramStart"/>
      <w:r w:rsidRPr="00F87D5E">
        <w:rPr>
          <w:color w:val="A6A6A6"/>
        </w:rPr>
        <w:t xml:space="preserve">_  </w:t>
      </w:r>
      <w:r w:rsidRPr="00F87D5E">
        <w:t>Fax.</w:t>
      </w:r>
      <w:proofErr w:type="gramEnd"/>
      <w:r w:rsidRPr="00F87D5E">
        <w:t xml:space="preserve">: </w:t>
      </w:r>
      <w:r w:rsidRPr="00F87D5E">
        <w:rPr>
          <w:color w:val="A6A6A6"/>
        </w:rPr>
        <w:t>_________________________________</w:t>
      </w:r>
    </w:p>
    <w:p w14:paraId="36F257D6" w14:textId="77777777" w:rsidR="00B90430" w:rsidRPr="00F87D5E" w:rsidRDefault="00B90430" w:rsidP="00B90430">
      <w:pPr>
        <w:pStyle w:val="Bezodstpw"/>
        <w:spacing w:line="360" w:lineRule="auto"/>
        <w:jc w:val="center"/>
        <w:rPr>
          <w:color w:val="A6A6A6"/>
        </w:rPr>
      </w:pPr>
      <w:r w:rsidRPr="00F87D5E">
        <w:t xml:space="preserve">REGON: </w:t>
      </w:r>
      <w:r w:rsidRPr="00F87D5E">
        <w:rPr>
          <w:color w:val="A6A6A6"/>
        </w:rPr>
        <w:t xml:space="preserve">____________________________ </w:t>
      </w:r>
      <w:r w:rsidRPr="00F87D5E">
        <w:t xml:space="preserve">NIP: </w:t>
      </w:r>
      <w:r w:rsidRPr="00F87D5E">
        <w:rPr>
          <w:color w:val="A6A6A6"/>
        </w:rPr>
        <w:t>__________________________________</w:t>
      </w:r>
    </w:p>
    <w:p w14:paraId="0A206ED5" w14:textId="77777777" w:rsidR="00B90430" w:rsidRPr="00F87D5E" w:rsidRDefault="00B90430" w:rsidP="00B90430">
      <w:pPr>
        <w:pStyle w:val="Bezodstpw"/>
        <w:spacing w:line="360" w:lineRule="auto"/>
        <w:jc w:val="both"/>
      </w:pPr>
      <w:r w:rsidRPr="00F87D5E">
        <w:t xml:space="preserve">Wpis do właściwego rejestru (należy podać nr w KRS) lub wpis do ewidencji działalności gospodarczej (należy podać nazwę organu i nr wpisu): </w:t>
      </w:r>
    </w:p>
    <w:p w14:paraId="19489CCD" w14:textId="77777777" w:rsidR="00F01A91" w:rsidRDefault="00B90430" w:rsidP="00C6092F">
      <w:pPr>
        <w:pStyle w:val="Bezodstpw"/>
        <w:spacing w:line="360" w:lineRule="auto"/>
        <w:jc w:val="both"/>
        <w:rPr>
          <w:color w:val="A6A6A6"/>
        </w:rPr>
      </w:pPr>
      <w:r w:rsidRPr="00F87D5E">
        <w:rPr>
          <w:color w:val="A6A6A6"/>
        </w:rPr>
        <w:t>______________________________________________________________________________________________________________________________________________________</w:t>
      </w:r>
    </w:p>
    <w:p w14:paraId="11B41986" w14:textId="77777777" w:rsidR="005010E1" w:rsidRPr="00F87D5E" w:rsidRDefault="005010E1" w:rsidP="00C6092F">
      <w:pPr>
        <w:pStyle w:val="Bezodstpw"/>
        <w:spacing w:line="360" w:lineRule="auto"/>
        <w:jc w:val="both"/>
        <w:rPr>
          <w:bCs/>
          <w:sz w:val="28"/>
          <w:szCs w:val="28"/>
        </w:rPr>
      </w:pPr>
    </w:p>
    <w:p w14:paraId="4543F43C" w14:textId="77777777" w:rsidR="00B90430" w:rsidRDefault="00B90430" w:rsidP="00B90430">
      <w:pPr>
        <w:pStyle w:val="Tekstpodstawowy31"/>
        <w:spacing w:line="240" w:lineRule="auto"/>
        <w:jc w:val="center"/>
        <w:rPr>
          <w:bCs/>
          <w:sz w:val="28"/>
          <w:szCs w:val="28"/>
          <w:u w:val="single"/>
        </w:rPr>
      </w:pPr>
      <w:r w:rsidRPr="00F87D5E">
        <w:rPr>
          <w:bCs/>
          <w:sz w:val="28"/>
          <w:szCs w:val="28"/>
        </w:rPr>
        <w:t xml:space="preserve">CZĘŚĆ </w:t>
      </w:r>
      <w:proofErr w:type="gramStart"/>
      <w:r w:rsidRPr="00F87D5E">
        <w:rPr>
          <w:bCs/>
          <w:sz w:val="28"/>
          <w:szCs w:val="28"/>
        </w:rPr>
        <w:t>III  -</w:t>
      </w:r>
      <w:proofErr w:type="gramEnd"/>
      <w:r w:rsidRPr="00F87D5E">
        <w:rPr>
          <w:bCs/>
          <w:sz w:val="28"/>
          <w:szCs w:val="28"/>
        </w:rPr>
        <w:t xml:space="preserve">  </w:t>
      </w:r>
      <w:r w:rsidRPr="00F87D5E">
        <w:rPr>
          <w:bCs/>
          <w:sz w:val="28"/>
          <w:szCs w:val="28"/>
          <w:u w:val="single"/>
        </w:rPr>
        <w:t>Mrożone artykuły spożywcze</w:t>
      </w:r>
    </w:p>
    <w:p w14:paraId="5AFD715F" w14:textId="77777777" w:rsidR="005010E1" w:rsidRPr="00F87D5E" w:rsidRDefault="005010E1" w:rsidP="00B90430">
      <w:pPr>
        <w:pStyle w:val="Tekstpodstawowy31"/>
        <w:spacing w:line="240" w:lineRule="auto"/>
        <w:jc w:val="center"/>
        <w:rPr>
          <w:bCs/>
          <w:sz w:val="28"/>
          <w:szCs w:val="28"/>
          <w:u w:val="single"/>
        </w:rPr>
      </w:pPr>
    </w:p>
    <w:p w14:paraId="47F31F9B" w14:textId="77777777" w:rsidR="00B90430" w:rsidRPr="00F87D5E" w:rsidRDefault="00B90430" w:rsidP="00B90430">
      <w:pPr>
        <w:pStyle w:val="Tekstpodstawowy31"/>
        <w:spacing w:line="240" w:lineRule="auto"/>
        <w:jc w:val="center"/>
        <w:rPr>
          <w:bCs/>
          <w:sz w:val="28"/>
          <w:szCs w:val="28"/>
        </w:rPr>
      </w:pPr>
    </w:p>
    <w:p w14:paraId="55104BD5" w14:textId="77777777" w:rsidR="004C4626" w:rsidRDefault="00B90430" w:rsidP="00B90430">
      <w:pPr>
        <w:pStyle w:val="Tekstpodstawowy21"/>
        <w:jc w:val="both"/>
        <w:rPr>
          <w:sz w:val="24"/>
        </w:rPr>
      </w:pPr>
      <w:r w:rsidRPr="00F87D5E">
        <w:rPr>
          <w:sz w:val="24"/>
        </w:rPr>
        <w:t>Oferuję wykonanie zamówienia na niżej zaproponowanych warunkach, określonych w Specyfikacji Istotnych Warunków Zamówienia, w tym we wzorze umowy stanowiącym Załącznik 4 do Specyfikacji Istotnych Warunków Zamówienia, które niniejszym akceptuję:</w:t>
      </w:r>
    </w:p>
    <w:p w14:paraId="6D3A1201" w14:textId="77777777" w:rsidR="00B24C68" w:rsidRPr="00F87D5E" w:rsidRDefault="00B24C68" w:rsidP="00B90430">
      <w:pPr>
        <w:pStyle w:val="Tekstpodstawowy21"/>
        <w:jc w:val="both"/>
        <w:rPr>
          <w:sz w:val="24"/>
        </w:rPr>
      </w:pPr>
    </w:p>
    <w:tbl>
      <w:tblPr>
        <w:tblW w:w="954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876"/>
        <w:gridCol w:w="3984"/>
        <w:gridCol w:w="810"/>
        <w:gridCol w:w="851"/>
        <w:gridCol w:w="1276"/>
        <w:gridCol w:w="1743"/>
      </w:tblGrid>
      <w:tr w:rsidR="005010E1" w:rsidRPr="00233EFD" w14:paraId="55A93E11" w14:textId="77777777" w:rsidTr="00B24C68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D19238" w14:textId="77777777" w:rsidR="005010E1" w:rsidRPr="00233EFD" w:rsidRDefault="005010E1" w:rsidP="009E7151">
            <w:pPr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 w:rsidRPr="00233EFD">
              <w:rPr>
                <w:rFonts w:ascii="Cambria" w:hAnsi="Cambria" w:cs="Cambria"/>
                <w:b/>
                <w:bCs/>
              </w:rPr>
              <w:t>L.p.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E350DF" w14:textId="77777777" w:rsidR="005010E1" w:rsidRPr="00233EFD" w:rsidRDefault="005010E1" w:rsidP="009E7151">
            <w:pPr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 w:rsidRPr="00233EFD">
              <w:rPr>
                <w:rFonts w:ascii="Cambria" w:hAnsi="Cambria" w:cs="Cambria"/>
                <w:b/>
                <w:bCs/>
              </w:rPr>
              <w:t>Nazwa artykułu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275BF" w14:textId="77777777" w:rsidR="005010E1" w:rsidRPr="00233EFD" w:rsidRDefault="005010E1" w:rsidP="009E7151">
            <w:pPr>
              <w:snapToGrid w:val="0"/>
              <w:ind w:right="-108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J</w:t>
            </w:r>
            <w:r w:rsidR="00B24C68">
              <w:rPr>
                <w:rFonts w:ascii="Cambria" w:hAnsi="Cambria" w:cs="Cambria"/>
                <w:b/>
                <w:bCs/>
              </w:rPr>
              <w:t>ednostka</w:t>
            </w:r>
            <w:r>
              <w:rPr>
                <w:rFonts w:ascii="Cambria" w:hAnsi="Cambria" w:cs="Cambria"/>
                <w:b/>
                <w:bCs/>
              </w:rPr>
              <w:t xml:space="preserve"> m</w:t>
            </w:r>
            <w:r w:rsidR="00B24C68">
              <w:rPr>
                <w:rFonts w:ascii="Cambria" w:hAnsi="Cambria" w:cs="Cambria"/>
                <w:b/>
                <w:bCs/>
              </w:rPr>
              <w:t>iary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8BE83F" w14:textId="77777777" w:rsidR="005010E1" w:rsidRPr="00233EFD" w:rsidRDefault="005010E1" w:rsidP="009E7151">
            <w:pPr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5973C8" w14:textId="77777777" w:rsidR="005010E1" w:rsidRPr="00233EFD" w:rsidRDefault="005010E1" w:rsidP="009E7151">
            <w:pPr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Cena jed</w:t>
            </w:r>
            <w:r w:rsidR="00B24C68">
              <w:rPr>
                <w:rFonts w:ascii="Cambria" w:hAnsi="Cambria" w:cs="Cambria"/>
                <w:b/>
                <w:bCs/>
              </w:rPr>
              <w:t>nostkowa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BBB90A8" w14:textId="77777777" w:rsidR="005010E1" w:rsidRPr="00233EFD" w:rsidRDefault="005010E1" w:rsidP="009E7151">
            <w:pPr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Wartość brutto</w:t>
            </w:r>
          </w:p>
        </w:tc>
      </w:tr>
      <w:tr w:rsidR="005010E1" w:rsidRPr="00233EFD" w14:paraId="3BDE8927" w14:textId="77777777" w:rsidTr="00B24C68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BF057D" w14:textId="77777777" w:rsidR="005010E1" w:rsidRPr="00233EFD" w:rsidRDefault="005010E1" w:rsidP="009E7151">
            <w:pPr>
              <w:snapToGrid w:val="0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233EFD">
              <w:rPr>
                <w:rFonts w:ascii="Cambria" w:hAnsi="Cambria" w:cs="Cambri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427B28" w14:textId="77777777" w:rsidR="005010E1" w:rsidRPr="00233EFD" w:rsidRDefault="005010E1" w:rsidP="009E7151">
            <w:pPr>
              <w:snapToGrid w:val="0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233EFD">
              <w:rPr>
                <w:rFonts w:ascii="Cambria" w:hAnsi="Cambria" w:cs="Cambri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B72D8" w14:textId="77777777" w:rsidR="005010E1" w:rsidRPr="00233EFD" w:rsidRDefault="005010E1" w:rsidP="009E7151">
            <w:pPr>
              <w:snapToGrid w:val="0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  <w:r w:rsidRPr="00233EFD">
              <w:rPr>
                <w:rFonts w:ascii="Cambria" w:hAnsi="Cambria" w:cs="Cambri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F17C9E" w14:textId="77777777" w:rsidR="005010E1" w:rsidRPr="00233EFD" w:rsidRDefault="005010E1" w:rsidP="009E7151">
            <w:pPr>
              <w:snapToGrid w:val="0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46A36D" w14:textId="77777777" w:rsidR="005010E1" w:rsidRPr="00233EFD" w:rsidRDefault="005010E1" w:rsidP="009E7151">
            <w:pPr>
              <w:snapToGrid w:val="0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F840E6" w14:textId="77777777" w:rsidR="005010E1" w:rsidRPr="00233EFD" w:rsidRDefault="005010E1" w:rsidP="009E7151">
            <w:pPr>
              <w:snapToGrid w:val="0"/>
              <w:jc w:val="center"/>
              <w:rPr>
                <w:rFonts w:ascii="Cambria" w:hAnsi="Cambria" w:cs="Cambria"/>
                <w:b/>
                <w:bCs/>
                <w:sz w:val="18"/>
                <w:szCs w:val="18"/>
              </w:rPr>
            </w:pPr>
          </w:p>
        </w:tc>
      </w:tr>
      <w:tr w:rsidR="005010E1" w:rsidRPr="00233EFD" w14:paraId="10D3F827" w14:textId="77777777" w:rsidTr="00B24C68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406F96" w14:textId="77777777" w:rsidR="005010E1" w:rsidRPr="00233EFD" w:rsidRDefault="005010E1" w:rsidP="009E7151">
            <w:pPr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1.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05C634" w14:textId="77777777" w:rsidR="005010E1" w:rsidRPr="00233EFD" w:rsidRDefault="005010E1" w:rsidP="009E7151">
            <w:pPr>
              <w:snapToGrid w:val="0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Barszcz ukraiński 2,5kg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18446" w14:textId="77777777" w:rsidR="005010E1" w:rsidRPr="00233EFD" w:rsidRDefault="005010E1" w:rsidP="009E7151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8C1A92" w14:textId="77777777" w:rsidR="005010E1" w:rsidRDefault="005010E1" w:rsidP="009E7151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E3FBCE" w14:textId="77777777" w:rsidR="005010E1" w:rsidRPr="00233EFD" w:rsidRDefault="005010E1" w:rsidP="009E7151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3FBA1D" w14:textId="77777777" w:rsidR="005010E1" w:rsidRDefault="005010E1" w:rsidP="009E7151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5010E1" w:rsidRPr="00233EFD" w14:paraId="39AE7BA8" w14:textId="77777777" w:rsidTr="00B24C68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E3AF55" w14:textId="77777777" w:rsidR="005010E1" w:rsidRPr="00233EFD" w:rsidRDefault="005010E1" w:rsidP="009E7151">
            <w:pPr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2</w:t>
            </w:r>
            <w:r w:rsidRPr="00233EFD">
              <w:rPr>
                <w:rFonts w:ascii="Cambria" w:hAnsi="Cambria" w:cs="Cambria"/>
                <w:b/>
                <w:bCs/>
              </w:rPr>
              <w:t>.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CA2E70" w14:textId="77777777" w:rsidR="005010E1" w:rsidRPr="00233EFD" w:rsidRDefault="005010E1" w:rsidP="009E7151">
            <w:pPr>
              <w:snapToGrid w:val="0"/>
              <w:rPr>
                <w:rFonts w:ascii="Cambria" w:hAnsi="Cambria" w:cs="Cambria"/>
                <w:b/>
                <w:bCs/>
              </w:rPr>
            </w:pPr>
            <w:proofErr w:type="gramStart"/>
            <w:r w:rsidRPr="00233EFD">
              <w:rPr>
                <w:rFonts w:ascii="Cambria" w:hAnsi="Cambria" w:cs="Cambria"/>
                <w:b/>
                <w:bCs/>
              </w:rPr>
              <w:t xml:space="preserve">Brokuł  </w:t>
            </w:r>
            <w:r>
              <w:rPr>
                <w:rFonts w:ascii="Cambria" w:hAnsi="Cambria" w:cs="Cambria"/>
                <w:b/>
                <w:bCs/>
              </w:rPr>
              <w:t>opak</w:t>
            </w:r>
            <w:proofErr w:type="gramEnd"/>
            <w:r>
              <w:rPr>
                <w:rFonts w:ascii="Cambria" w:hAnsi="Cambria" w:cs="Cambria"/>
                <w:b/>
                <w:bCs/>
              </w:rPr>
              <w:t xml:space="preserve">.   2,5kg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4615E" w14:textId="77777777" w:rsidR="005010E1" w:rsidRPr="00233EFD" w:rsidRDefault="005010E1" w:rsidP="009E7151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F83588" w14:textId="77777777" w:rsidR="005010E1" w:rsidRPr="00233EFD" w:rsidRDefault="005010E1" w:rsidP="009E7151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2A68D7" w14:textId="77777777" w:rsidR="005010E1" w:rsidRPr="00233EFD" w:rsidRDefault="005010E1" w:rsidP="009E7151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04D00E" w14:textId="77777777" w:rsidR="005010E1" w:rsidRPr="00233EFD" w:rsidRDefault="005010E1" w:rsidP="009E7151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5010E1" w:rsidRPr="00233EFD" w14:paraId="6D89983F" w14:textId="77777777" w:rsidTr="00B24C68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CABC50" w14:textId="77777777" w:rsidR="005010E1" w:rsidRPr="00233EFD" w:rsidRDefault="005010E1" w:rsidP="009E7151">
            <w:pPr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3</w:t>
            </w:r>
            <w:r w:rsidRPr="00233EFD">
              <w:rPr>
                <w:rFonts w:ascii="Cambria" w:hAnsi="Cambria" w:cs="Cambria"/>
                <w:b/>
                <w:bCs/>
              </w:rPr>
              <w:t>.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A7328F" w14:textId="77777777" w:rsidR="005010E1" w:rsidRPr="00233EFD" w:rsidRDefault="005010E1" w:rsidP="009E7151">
            <w:pPr>
              <w:snapToGrid w:val="0"/>
              <w:rPr>
                <w:rFonts w:ascii="Cambria" w:hAnsi="Cambria" w:cs="Cambria"/>
                <w:b/>
                <w:bCs/>
              </w:rPr>
            </w:pPr>
            <w:r w:rsidRPr="00233EFD">
              <w:rPr>
                <w:rFonts w:ascii="Cambria" w:hAnsi="Cambria" w:cs="Cambria"/>
                <w:b/>
                <w:bCs/>
              </w:rPr>
              <w:t>Bruks</w:t>
            </w:r>
            <w:r>
              <w:rPr>
                <w:rFonts w:ascii="Cambria" w:hAnsi="Cambria" w:cs="Cambria"/>
                <w:b/>
                <w:bCs/>
              </w:rPr>
              <w:t xml:space="preserve">ela opak.   2,5kg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B8E90" w14:textId="77777777" w:rsidR="005010E1" w:rsidRPr="00233EFD" w:rsidRDefault="005010E1" w:rsidP="009E7151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A8F277" w14:textId="77777777" w:rsidR="005010E1" w:rsidRPr="00233EFD" w:rsidRDefault="005010E1" w:rsidP="009E7151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6ABC5D" w14:textId="77777777" w:rsidR="005010E1" w:rsidRPr="00233EFD" w:rsidRDefault="005010E1" w:rsidP="009E7151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C8FC73" w14:textId="77777777" w:rsidR="005010E1" w:rsidRPr="00233EFD" w:rsidRDefault="005010E1" w:rsidP="009E7151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5010E1" w:rsidRPr="00233EFD" w14:paraId="2FFBD754" w14:textId="77777777" w:rsidTr="00B24C68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A2AC3C" w14:textId="77777777" w:rsidR="005010E1" w:rsidRPr="00233EFD" w:rsidRDefault="005010E1" w:rsidP="009E7151">
            <w:pPr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4</w:t>
            </w:r>
            <w:r w:rsidRPr="00233EFD">
              <w:rPr>
                <w:rFonts w:ascii="Cambria" w:hAnsi="Cambria" w:cs="Cambria"/>
                <w:b/>
                <w:bCs/>
              </w:rPr>
              <w:t>.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B663AC" w14:textId="77777777" w:rsidR="005010E1" w:rsidRPr="00233EFD" w:rsidRDefault="005010E1" w:rsidP="009E7151">
            <w:pPr>
              <w:snapToGrid w:val="0"/>
              <w:rPr>
                <w:rFonts w:ascii="Cambria" w:hAnsi="Cambria" w:cs="Cambria"/>
                <w:b/>
                <w:bCs/>
              </w:rPr>
            </w:pPr>
            <w:r w:rsidRPr="00233EFD">
              <w:rPr>
                <w:rFonts w:ascii="Cambria" w:hAnsi="Cambria" w:cs="Cambria"/>
                <w:b/>
                <w:bCs/>
              </w:rPr>
              <w:t xml:space="preserve">Fasolka szparagowa żółta </w:t>
            </w:r>
          </w:p>
          <w:p w14:paraId="011A8A37" w14:textId="77777777" w:rsidR="005010E1" w:rsidRPr="00233EFD" w:rsidRDefault="005010E1" w:rsidP="009E7151">
            <w:pPr>
              <w:snapToGrid w:val="0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lastRenderedPageBreak/>
              <w:t xml:space="preserve">opak. 4x2,5kg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51374" w14:textId="77777777" w:rsidR="005010E1" w:rsidRPr="00233EFD" w:rsidRDefault="005010E1" w:rsidP="009E7151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lastRenderedPageBreak/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938412C" w14:textId="77777777" w:rsidR="005010E1" w:rsidRPr="00233EFD" w:rsidRDefault="005010E1" w:rsidP="009E7151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294046" w14:textId="77777777" w:rsidR="005010E1" w:rsidRPr="00233EFD" w:rsidRDefault="005010E1" w:rsidP="009E7151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93B10C" w14:textId="77777777" w:rsidR="005010E1" w:rsidRPr="00233EFD" w:rsidRDefault="005010E1" w:rsidP="009E7151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5010E1" w:rsidRPr="00233EFD" w14:paraId="42016D90" w14:textId="77777777" w:rsidTr="00B24C68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B806D4E" w14:textId="77777777" w:rsidR="005010E1" w:rsidRPr="00233EFD" w:rsidRDefault="005010E1" w:rsidP="009E7151">
            <w:pPr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5</w:t>
            </w:r>
            <w:r w:rsidRPr="00233EFD">
              <w:rPr>
                <w:rFonts w:ascii="Cambria" w:hAnsi="Cambria" w:cs="Cambria"/>
                <w:b/>
                <w:bCs/>
              </w:rPr>
              <w:t>.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38EE4797" w14:textId="77777777" w:rsidR="005010E1" w:rsidRPr="00233EFD" w:rsidRDefault="005010E1" w:rsidP="009E7151">
            <w:pPr>
              <w:snapToGrid w:val="0"/>
              <w:rPr>
                <w:rFonts w:ascii="Cambria" w:hAnsi="Cambria" w:cs="Cambria"/>
                <w:b/>
                <w:bCs/>
              </w:rPr>
            </w:pPr>
            <w:r w:rsidRPr="00233EFD">
              <w:rPr>
                <w:rFonts w:ascii="Cambria" w:hAnsi="Cambria" w:cs="Cambria"/>
                <w:b/>
                <w:bCs/>
              </w:rPr>
              <w:t>Kalafi</w:t>
            </w:r>
            <w:r>
              <w:rPr>
                <w:rFonts w:ascii="Cambria" w:hAnsi="Cambria" w:cs="Cambria"/>
                <w:b/>
                <w:bCs/>
              </w:rPr>
              <w:t xml:space="preserve">or opak.   2,5kg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3D483E" w14:textId="77777777" w:rsidR="005010E1" w:rsidRPr="00233EFD" w:rsidRDefault="005010E1" w:rsidP="009E7151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094AF0" w14:textId="77777777" w:rsidR="005010E1" w:rsidRPr="00233EFD" w:rsidRDefault="005010E1" w:rsidP="009E7151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8CBFEA" w14:textId="77777777" w:rsidR="005010E1" w:rsidRPr="00233EFD" w:rsidRDefault="005010E1" w:rsidP="009E7151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AB4EF9" w14:textId="77777777" w:rsidR="005010E1" w:rsidRPr="00233EFD" w:rsidRDefault="005010E1" w:rsidP="009E7151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5010E1" w:rsidRPr="00233EFD" w14:paraId="3F5848DD" w14:textId="77777777" w:rsidTr="00B24C68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BD5159D" w14:textId="77777777" w:rsidR="005010E1" w:rsidRPr="00233EFD" w:rsidRDefault="005010E1" w:rsidP="009E7151">
            <w:pPr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6.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48AAFBE1" w14:textId="77777777" w:rsidR="005010E1" w:rsidRPr="00233EFD" w:rsidRDefault="005010E1" w:rsidP="009E7151">
            <w:pPr>
              <w:snapToGrid w:val="0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 xml:space="preserve">Mieszanka </w:t>
            </w:r>
            <w:proofErr w:type="gramStart"/>
            <w:r>
              <w:rPr>
                <w:rFonts w:ascii="Cambria" w:hAnsi="Cambria" w:cs="Cambria"/>
                <w:b/>
                <w:bCs/>
              </w:rPr>
              <w:t>warzywna  6</w:t>
            </w:r>
            <w:proofErr w:type="gramEnd"/>
            <w:r>
              <w:rPr>
                <w:rFonts w:ascii="Cambria" w:hAnsi="Cambria" w:cs="Cambria"/>
                <w:b/>
                <w:bCs/>
              </w:rPr>
              <w:t xml:space="preserve">-skład.     w opak. </w:t>
            </w:r>
            <w:smartTag w:uri="urn:schemas-microsoft-com:office:smarttags" w:element="metricconverter">
              <w:smartTagPr>
                <w:attr w:name="ProductID" w:val="0,450 g"/>
              </w:smartTagPr>
              <w:r>
                <w:rPr>
                  <w:rFonts w:ascii="Cambria" w:hAnsi="Cambria" w:cs="Cambria"/>
                  <w:b/>
                  <w:bCs/>
                </w:rPr>
                <w:t>0,450 g</w:t>
              </w:r>
            </w:smartTag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8DCA64" w14:textId="77777777" w:rsidR="005010E1" w:rsidRPr="00233EFD" w:rsidRDefault="005010E1" w:rsidP="009E7151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9A4E7E" w14:textId="77777777" w:rsidR="005010E1" w:rsidRDefault="005010E1" w:rsidP="009E7151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C234C1" w14:textId="77777777" w:rsidR="005010E1" w:rsidRPr="00233EFD" w:rsidRDefault="005010E1" w:rsidP="009E7151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6EA90D" w14:textId="77777777" w:rsidR="005010E1" w:rsidRDefault="005010E1" w:rsidP="009E7151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5010E1" w:rsidRPr="00233EFD" w14:paraId="4ECF1195" w14:textId="77777777" w:rsidTr="00B24C68">
        <w:tc>
          <w:tcPr>
            <w:tcW w:w="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F02AC4" w14:textId="77777777" w:rsidR="005010E1" w:rsidRPr="00233EFD" w:rsidRDefault="005010E1" w:rsidP="009E7151">
            <w:pPr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7</w:t>
            </w:r>
            <w:r w:rsidRPr="00233EFD">
              <w:rPr>
                <w:rFonts w:ascii="Cambria" w:hAnsi="Cambria" w:cs="Cambria"/>
                <w:b/>
                <w:bCs/>
              </w:rPr>
              <w:t>.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0A56AEE" w14:textId="77777777" w:rsidR="005010E1" w:rsidRPr="00233EFD" w:rsidRDefault="005010E1" w:rsidP="009E7151">
            <w:pPr>
              <w:snapToGrid w:val="0"/>
              <w:rPr>
                <w:rFonts w:ascii="Cambria" w:hAnsi="Cambria" w:cs="Cambria"/>
                <w:b/>
                <w:bCs/>
              </w:rPr>
            </w:pPr>
            <w:r w:rsidRPr="00233EFD">
              <w:rPr>
                <w:rFonts w:ascii="Cambria" w:hAnsi="Cambria" w:cs="Cambria"/>
                <w:b/>
                <w:bCs/>
              </w:rPr>
              <w:t>Porzeczka czarna mrożona</w:t>
            </w:r>
            <w:r>
              <w:rPr>
                <w:rFonts w:ascii="Cambria" w:hAnsi="Cambria" w:cs="Cambria"/>
                <w:b/>
                <w:bCs/>
              </w:rPr>
              <w:t xml:space="preserve"> w opak. 2,5kg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4227A" w14:textId="77777777" w:rsidR="005010E1" w:rsidRPr="00233EFD" w:rsidRDefault="005010E1" w:rsidP="009E7151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AAB5917" w14:textId="77777777" w:rsidR="005010E1" w:rsidRPr="00233EFD" w:rsidRDefault="005010E1" w:rsidP="009E7151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85BF16" w14:textId="77777777" w:rsidR="005010E1" w:rsidRPr="00233EFD" w:rsidRDefault="005010E1" w:rsidP="009E7151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00B93B" w14:textId="77777777" w:rsidR="005010E1" w:rsidRPr="00233EFD" w:rsidRDefault="005010E1" w:rsidP="009E7151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5010E1" w:rsidRPr="00233EFD" w14:paraId="53FEACA3" w14:textId="77777777" w:rsidTr="00B24C68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E2526C" w14:textId="77777777" w:rsidR="005010E1" w:rsidRPr="00233EFD" w:rsidRDefault="005010E1" w:rsidP="009E7151">
            <w:pPr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8</w:t>
            </w:r>
            <w:r w:rsidRPr="00233EFD">
              <w:rPr>
                <w:rFonts w:ascii="Cambria" w:hAnsi="Cambria" w:cs="Cambria"/>
                <w:b/>
                <w:bCs/>
              </w:rPr>
              <w:t>.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80FC83" w14:textId="77777777" w:rsidR="005010E1" w:rsidRPr="00233EFD" w:rsidRDefault="005010E1" w:rsidP="009E7151">
            <w:pPr>
              <w:snapToGrid w:val="0"/>
              <w:rPr>
                <w:rFonts w:ascii="Cambria" w:hAnsi="Cambria" w:cs="Cambria"/>
                <w:b/>
                <w:bCs/>
              </w:rPr>
            </w:pPr>
            <w:r w:rsidRPr="00233EFD">
              <w:rPr>
                <w:rFonts w:ascii="Cambria" w:hAnsi="Cambria" w:cs="Cambria"/>
                <w:b/>
                <w:bCs/>
              </w:rPr>
              <w:t xml:space="preserve">Truskawka opak.  </w:t>
            </w:r>
            <w:smartTag w:uri="urn:schemas-microsoft-com:office:smarttags" w:element="metricconverter">
              <w:smartTagPr>
                <w:attr w:name="ProductID" w:val="2,5 kg"/>
              </w:smartTagPr>
              <w:r w:rsidRPr="00233EFD">
                <w:rPr>
                  <w:rFonts w:ascii="Cambria" w:hAnsi="Cambria" w:cs="Cambria"/>
                  <w:b/>
                  <w:bCs/>
                </w:rPr>
                <w:t>2,5 kg</w:t>
              </w:r>
            </w:smartTag>
            <w:r>
              <w:rPr>
                <w:rFonts w:ascii="Cambria" w:hAnsi="Cambria" w:cs="Cambria"/>
                <w:b/>
                <w:bCs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3EA0E" w14:textId="77777777" w:rsidR="005010E1" w:rsidRPr="00233EFD" w:rsidRDefault="005010E1" w:rsidP="009E7151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170B54" w14:textId="77777777" w:rsidR="005010E1" w:rsidRPr="00233EFD" w:rsidRDefault="005010E1" w:rsidP="009E7151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1A7341" w14:textId="77777777" w:rsidR="005010E1" w:rsidRPr="00233EFD" w:rsidRDefault="005010E1" w:rsidP="009E7151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C44102" w14:textId="77777777" w:rsidR="005010E1" w:rsidRPr="00233EFD" w:rsidRDefault="005010E1" w:rsidP="009E7151">
            <w:pPr>
              <w:snapToGrid w:val="0"/>
              <w:rPr>
                <w:rFonts w:ascii="Cambria" w:hAnsi="Cambria" w:cs="Cambria"/>
              </w:rPr>
            </w:pPr>
          </w:p>
        </w:tc>
      </w:tr>
      <w:tr w:rsidR="005010E1" w:rsidRPr="00233EFD" w14:paraId="2B941C34" w14:textId="77777777" w:rsidTr="00B24C68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31CAEB" w14:textId="77777777" w:rsidR="005010E1" w:rsidRPr="00233EFD" w:rsidRDefault="005010E1" w:rsidP="009E7151">
            <w:pPr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9</w:t>
            </w:r>
            <w:r w:rsidRPr="00233EFD">
              <w:rPr>
                <w:rFonts w:ascii="Cambria" w:hAnsi="Cambria" w:cs="Cambria"/>
                <w:b/>
                <w:bCs/>
              </w:rPr>
              <w:t>.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42942E" w14:textId="77777777" w:rsidR="005010E1" w:rsidRPr="00233EFD" w:rsidRDefault="005010E1" w:rsidP="009E7151">
            <w:pPr>
              <w:snapToGrid w:val="0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 xml:space="preserve">Wiśnie opak.     </w:t>
            </w:r>
            <w:r w:rsidRPr="00233EFD">
              <w:rPr>
                <w:rFonts w:ascii="Cambria" w:hAnsi="Cambria" w:cs="Cambria"/>
                <w:b/>
                <w:bCs/>
              </w:rPr>
              <w:t xml:space="preserve"> 2</w:t>
            </w:r>
            <w:r>
              <w:rPr>
                <w:rFonts w:ascii="Cambria" w:hAnsi="Cambria" w:cs="Cambria"/>
                <w:b/>
                <w:bCs/>
              </w:rPr>
              <w:t>,5kg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B7777" w14:textId="77777777" w:rsidR="005010E1" w:rsidRPr="00233EFD" w:rsidRDefault="005010E1" w:rsidP="009E7151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62C00A" w14:textId="77777777" w:rsidR="005010E1" w:rsidRPr="00233EFD" w:rsidRDefault="005010E1" w:rsidP="009E7151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6DEEC3" w14:textId="77777777" w:rsidR="005010E1" w:rsidRPr="00233EFD" w:rsidRDefault="005010E1" w:rsidP="009E7151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6D9258" w14:textId="77777777" w:rsidR="005010E1" w:rsidRPr="00233EFD" w:rsidRDefault="005010E1" w:rsidP="009E7151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5010E1" w:rsidRPr="00233EFD" w14:paraId="0E7B7D59" w14:textId="77777777" w:rsidTr="00B24C68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0AAF62" w14:textId="77777777" w:rsidR="005010E1" w:rsidRPr="00233EFD" w:rsidRDefault="005010E1" w:rsidP="009E7151">
            <w:pPr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10</w:t>
            </w:r>
            <w:r w:rsidRPr="00233EFD">
              <w:rPr>
                <w:rFonts w:ascii="Cambria" w:hAnsi="Cambria" w:cs="Cambria"/>
                <w:b/>
                <w:bCs/>
              </w:rPr>
              <w:t>.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F74127" w14:textId="77777777" w:rsidR="005010E1" w:rsidRPr="00233EFD" w:rsidRDefault="005010E1" w:rsidP="00CE236F">
            <w:pPr>
              <w:snapToGrid w:val="0"/>
              <w:rPr>
                <w:rFonts w:ascii="Cambria" w:hAnsi="Cambria" w:cs="Cambria"/>
                <w:b/>
                <w:bCs/>
              </w:rPr>
            </w:pPr>
            <w:r w:rsidRPr="00233EFD">
              <w:rPr>
                <w:rFonts w:ascii="Cambria" w:hAnsi="Cambria" w:cs="Cambria"/>
                <w:b/>
                <w:bCs/>
              </w:rPr>
              <w:t>Lody w kubeczkach    1</w:t>
            </w:r>
            <w:r w:rsidR="00CE236F">
              <w:rPr>
                <w:rFonts w:ascii="Cambria" w:hAnsi="Cambria" w:cs="Cambria"/>
                <w:b/>
                <w:bCs/>
              </w:rPr>
              <w:t>8</w:t>
            </w:r>
            <w:r w:rsidRPr="00233EFD">
              <w:rPr>
                <w:rFonts w:ascii="Cambria" w:hAnsi="Cambria" w:cs="Cambria"/>
                <w:b/>
                <w:bCs/>
              </w:rPr>
              <w:t>0 ml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B6D6D" w14:textId="77777777" w:rsidR="005010E1" w:rsidRPr="00233EFD" w:rsidRDefault="005010E1" w:rsidP="009E7151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F1DCF7" w14:textId="77777777" w:rsidR="005010E1" w:rsidRPr="00233EFD" w:rsidRDefault="005010E1" w:rsidP="009E7151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B6DEED" w14:textId="77777777" w:rsidR="005010E1" w:rsidRPr="00233EFD" w:rsidRDefault="005010E1" w:rsidP="009E7151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92F2DA" w14:textId="77777777" w:rsidR="005010E1" w:rsidRPr="00233EFD" w:rsidRDefault="005010E1" w:rsidP="009E7151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5010E1" w:rsidRPr="00233EFD" w14:paraId="7412E83C" w14:textId="77777777" w:rsidTr="00B24C68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84853E" w14:textId="77777777" w:rsidR="005010E1" w:rsidRPr="00233EFD" w:rsidRDefault="005010E1" w:rsidP="009E7151">
            <w:pPr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11.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F8610F" w14:textId="77777777" w:rsidR="005010E1" w:rsidRPr="00233EFD" w:rsidRDefault="005010E1" w:rsidP="009E7151">
            <w:pPr>
              <w:snapToGrid w:val="0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Lody – Rożki</w:t>
            </w:r>
            <w:r w:rsidR="00CE236F">
              <w:rPr>
                <w:rFonts w:ascii="Cambria" w:hAnsi="Cambria" w:cs="Cambria"/>
                <w:b/>
                <w:bCs/>
              </w:rPr>
              <w:t xml:space="preserve"> 110 ml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04580" w14:textId="77777777" w:rsidR="005010E1" w:rsidRPr="00233EFD" w:rsidRDefault="007C79B2" w:rsidP="009E7151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s</w:t>
            </w:r>
            <w:r w:rsidR="005010E1">
              <w:rPr>
                <w:rFonts w:ascii="Cambria" w:hAnsi="Cambria" w:cs="Cambria"/>
              </w:rPr>
              <w:t>zt</w:t>
            </w:r>
            <w:r>
              <w:rPr>
                <w:rFonts w:ascii="Cambria" w:hAnsi="Cambria" w:cs="Cambria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C674386" w14:textId="77777777" w:rsidR="005010E1" w:rsidRDefault="005010E1" w:rsidP="009E7151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96479E" w14:textId="77777777" w:rsidR="005010E1" w:rsidRPr="00233EFD" w:rsidRDefault="005010E1" w:rsidP="009E7151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464D5F" w14:textId="77777777" w:rsidR="005010E1" w:rsidRDefault="005010E1" w:rsidP="009E7151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5010E1" w:rsidRPr="00233EFD" w14:paraId="4A469C01" w14:textId="77777777" w:rsidTr="00B24C68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6444E1" w14:textId="77777777" w:rsidR="005010E1" w:rsidRPr="00233EFD" w:rsidRDefault="005010E1" w:rsidP="009E7151">
            <w:pPr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12</w:t>
            </w:r>
            <w:r w:rsidRPr="00233EFD">
              <w:rPr>
                <w:rFonts w:ascii="Cambria" w:hAnsi="Cambria" w:cs="Cambria"/>
                <w:b/>
                <w:bCs/>
              </w:rPr>
              <w:t>.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B3219C" w14:textId="77777777" w:rsidR="005010E1" w:rsidRPr="00233EFD" w:rsidRDefault="005010E1" w:rsidP="009E7151">
            <w:pPr>
              <w:snapToGrid w:val="0"/>
              <w:rPr>
                <w:rFonts w:ascii="Cambria" w:hAnsi="Cambria" w:cs="Cambria"/>
                <w:b/>
                <w:bCs/>
              </w:rPr>
            </w:pPr>
            <w:r w:rsidRPr="00233EFD">
              <w:rPr>
                <w:rFonts w:ascii="Cambria" w:hAnsi="Cambria" w:cs="Cambria"/>
                <w:b/>
                <w:bCs/>
              </w:rPr>
              <w:t xml:space="preserve">Warzywa na patelnię z przyprawą włoską </w:t>
            </w:r>
            <w:r>
              <w:rPr>
                <w:rFonts w:ascii="Cambria" w:hAnsi="Cambria" w:cs="Cambria"/>
                <w:b/>
                <w:bCs/>
              </w:rPr>
              <w:t>450g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D4E84" w14:textId="77777777" w:rsidR="005010E1" w:rsidRPr="00233EFD" w:rsidRDefault="005010E1" w:rsidP="009E7151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359E690" w14:textId="77777777" w:rsidR="005010E1" w:rsidRPr="00233EFD" w:rsidRDefault="005010E1" w:rsidP="009E7151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EED629" w14:textId="77777777" w:rsidR="005010E1" w:rsidRPr="00233EFD" w:rsidRDefault="005010E1" w:rsidP="009E7151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79AD769" w14:textId="77777777" w:rsidR="005010E1" w:rsidRPr="00233EFD" w:rsidRDefault="005010E1" w:rsidP="009E7151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5010E1" w:rsidRPr="00233EFD" w14:paraId="0335539D" w14:textId="77777777" w:rsidTr="00B24C68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DBA96F" w14:textId="77777777" w:rsidR="005010E1" w:rsidRPr="00233EFD" w:rsidRDefault="005010E1" w:rsidP="009E7151">
            <w:pPr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 w:rsidRPr="00233EFD">
              <w:rPr>
                <w:rFonts w:ascii="Cambria" w:hAnsi="Cambria" w:cs="Cambria"/>
                <w:b/>
                <w:bCs/>
              </w:rPr>
              <w:t>1</w:t>
            </w:r>
            <w:r>
              <w:rPr>
                <w:rFonts w:ascii="Cambria" w:hAnsi="Cambria" w:cs="Cambria"/>
                <w:b/>
                <w:bCs/>
              </w:rPr>
              <w:t>3</w:t>
            </w:r>
            <w:r w:rsidRPr="00233EFD">
              <w:rPr>
                <w:rFonts w:ascii="Cambria" w:hAnsi="Cambria" w:cs="Cambria"/>
                <w:b/>
                <w:bCs/>
              </w:rPr>
              <w:t>.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FFBD59" w14:textId="77777777" w:rsidR="005010E1" w:rsidRPr="00233EFD" w:rsidRDefault="005010E1" w:rsidP="009E7151">
            <w:pPr>
              <w:snapToGrid w:val="0"/>
              <w:rPr>
                <w:rFonts w:ascii="Cambria" w:hAnsi="Cambria" w:cs="Cambria"/>
                <w:b/>
                <w:bCs/>
              </w:rPr>
            </w:pPr>
            <w:r w:rsidRPr="00233EFD">
              <w:rPr>
                <w:rFonts w:ascii="Cambria" w:hAnsi="Cambria" w:cs="Cambria"/>
                <w:b/>
                <w:bCs/>
              </w:rPr>
              <w:t xml:space="preserve">Marchew </w:t>
            </w:r>
            <w:r>
              <w:rPr>
                <w:rFonts w:ascii="Cambria" w:hAnsi="Cambria" w:cs="Cambria"/>
                <w:b/>
                <w:bCs/>
              </w:rPr>
              <w:t xml:space="preserve">kostka op.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rFonts w:ascii="Cambria" w:hAnsi="Cambria" w:cs="Cambria"/>
                  <w:b/>
                  <w:bCs/>
                </w:rPr>
                <w:t>2,5 kg</w:t>
              </w:r>
            </w:smartTag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FD7C0" w14:textId="77777777" w:rsidR="005010E1" w:rsidRPr="00233EFD" w:rsidRDefault="005010E1" w:rsidP="009E7151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D4A11D" w14:textId="77777777" w:rsidR="005010E1" w:rsidRPr="00233EFD" w:rsidRDefault="005010E1" w:rsidP="009E7151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35B080" w14:textId="77777777" w:rsidR="005010E1" w:rsidRPr="00233EFD" w:rsidRDefault="005010E1" w:rsidP="009E7151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C0E59C" w14:textId="77777777" w:rsidR="005010E1" w:rsidRPr="00233EFD" w:rsidRDefault="005010E1" w:rsidP="009E7151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5010E1" w:rsidRPr="00233EFD" w14:paraId="7B08FE7B" w14:textId="77777777" w:rsidTr="00B24C68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D55B85" w14:textId="77777777" w:rsidR="005010E1" w:rsidRPr="00233EFD" w:rsidRDefault="005010E1" w:rsidP="009E7151">
            <w:pPr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14.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24C61C" w14:textId="77777777" w:rsidR="005010E1" w:rsidRPr="00233EFD" w:rsidRDefault="005010E1" w:rsidP="009E7151">
            <w:pPr>
              <w:snapToGrid w:val="0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 xml:space="preserve">Marchewka mini op.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rFonts w:ascii="Cambria" w:hAnsi="Cambria" w:cs="Cambria"/>
                  <w:b/>
                  <w:bCs/>
                </w:rPr>
                <w:t>2,5 kg</w:t>
              </w:r>
            </w:smartTag>
            <w:r>
              <w:rPr>
                <w:rFonts w:ascii="Cambria" w:hAnsi="Cambria" w:cs="Cambria"/>
                <w:b/>
                <w:bCs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0E19F" w14:textId="77777777" w:rsidR="005010E1" w:rsidRPr="00233EFD" w:rsidRDefault="005010E1" w:rsidP="009E7151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6C70DC" w14:textId="77777777" w:rsidR="005010E1" w:rsidRDefault="005010E1" w:rsidP="009E7151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326CDC" w14:textId="77777777" w:rsidR="005010E1" w:rsidRPr="00233EFD" w:rsidRDefault="005010E1" w:rsidP="009E7151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86EB98" w14:textId="77777777" w:rsidR="005010E1" w:rsidRDefault="005010E1" w:rsidP="009E7151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5010E1" w:rsidRPr="00233EFD" w14:paraId="474EE328" w14:textId="77777777" w:rsidTr="00B24C68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17B3D7" w14:textId="77777777" w:rsidR="005010E1" w:rsidRPr="00233EFD" w:rsidRDefault="005010E1" w:rsidP="009E7151">
            <w:pPr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15.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5AFC05" w14:textId="77777777" w:rsidR="005010E1" w:rsidRPr="00233EFD" w:rsidRDefault="005010E1" w:rsidP="009E7151">
            <w:pPr>
              <w:snapToGrid w:val="0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 xml:space="preserve">Marchewka z groszkiem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rFonts w:ascii="Cambria" w:hAnsi="Cambria" w:cs="Cambria"/>
                  <w:b/>
                  <w:bCs/>
                </w:rPr>
                <w:t>2,5 kg</w:t>
              </w:r>
            </w:smartTag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33F82" w14:textId="77777777" w:rsidR="005010E1" w:rsidRPr="00233EFD" w:rsidRDefault="005010E1" w:rsidP="009E7151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282317" w14:textId="77777777" w:rsidR="005010E1" w:rsidRDefault="005010E1" w:rsidP="009E7151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D6DA0F" w14:textId="77777777" w:rsidR="005010E1" w:rsidRPr="00233EFD" w:rsidRDefault="005010E1" w:rsidP="009E7151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784DD5" w14:textId="77777777" w:rsidR="005010E1" w:rsidRDefault="005010E1" w:rsidP="009E7151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5010E1" w:rsidRPr="005C16E1" w14:paraId="23069F0C" w14:textId="77777777" w:rsidTr="00B24C68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6D5C42" w14:textId="77777777" w:rsidR="005010E1" w:rsidRPr="00233EFD" w:rsidRDefault="005010E1" w:rsidP="009E7151">
            <w:pPr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16.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792AF0" w14:textId="77777777" w:rsidR="005010E1" w:rsidRPr="005C16E1" w:rsidRDefault="005010E1" w:rsidP="009E7151">
            <w:pPr>
              <w:snapToGrid w:val="0"/>
              <w:rPr>
                <w:rFonts w:ascii="Cambria" w:hAnsi="Cambria" w:cs="Cambria"/>
                <w:b/>
                <w:bCs/>
              </w:rPr>
            </w:pPr>
            <w:r w:rsidRPr="005C16E1">
              <w:rPr>
                <w:rFonts w:ascii="Cambria" w:hAnsi="Cambria" w:cs="Cambria"/>
                <w:b/>
                <w:bCs/>
              </w:rPr>
              <w:t>Kartacze</w:t>
            </w:r>
            <w:r>
              <w:rPr>
                <w:rFonts w:ascii="Cambria" w:hAnsi="Cambria" w:cs="Cambria"/>
                <w:b/>
                <w:bCs/>
              </w:rPr>
              <w:t xml:space="preserve"> op. </w:t>
            </w:r>
            <w:smartTag w:uri="urn:schemas-microsoft-com:office:smarttags" w:element="metricconverter">
              <w:smartTagPr>
                <w:attr w:name="ProductID" w:val="2 kg"/>
              </w:smartTagPr>
              <w:r>
                <w:rPr>
                  <w:rFonts w:ascii="Cambria" w:hAnsi="Cambria" w:cs="Cambria"/>
                  <w:b/>
                  <w:bCs/>
                </w:rPr>
                <w:t>2 kg</w:t>
              </w:r>
            </w:smartTag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126A9" w14:textId="77777777" w:rsidR="005010E1" w:rsidRPr="005C16E1" w:rsidRDefault="005010E1" w:rsidP="009E7151">
            <w:pPr>
              <w:snapToGrid w:val="0"/>
              <w:jc w:val="center"/>
              <w:rPr>
                <w:rFonts w:ascii="Cambria" w:hAnsi="Cambria" w:cs="Cambria"/>
              </w:rPr>
            </w:pPr>
            <w:r w:rsidRPr="005C16E1">
              <w:rPr>
                <w:rFonts w:ascii="Cambria" w:hAnsi="Cambria" w:cs="Cambria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E4E354" w14:textId="77777777" w:rsidR="005010E1" w:rsidRPr="005C16E1" w:rsidRDefault="005010E1" w:rsidP="009E7151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F207BA" w14:textId="77777777" w:rsidR="005010E1" w:rsidRPr="005C16E1" w:rsidRDefault="005010E1" w:rsidP="009E7151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1F337A" w14:textId="77777777" w:rsidR="005010E1" w:rsidRPr="005C16E1" w:rsidRDefault="005010E1" w:rsidP="009E7151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5010E1" w:rsidRPr="00233EFD" w14:paraId="57EE6405" w14:textId="77777777" w:rsidTr="00B24C68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104D06" w14:textId="77777777" w:rsidR="005010E1" w:rsidRPr="00233EFD" w:rsidRDefault="005010E1" w:rsidP="009E7151">
            <w:pPr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 w:rsidRPr="00233EFD">
              <w:rPr>
                <w:rFonts w:ascii="Cambria" w:hAnsi="Cambria" w:cs="Cambria"/>
                <w:b/>
                <w:bCs/>
              </w:rPr>
              <w:t>1</w:t>
            </w:r>
            <w:r>
              <w:rPr>
                <w:rFonts w:ascii="Cambria" w:hAnsi="Cambria" w:cs="Cambria"/>
                <w:b/>
                <w:bCs/>
              </w:rPr>
              <w:t>7</w:t>
            </w:r>
            <w:r w:rsidRPr="00233EFD">
              <w:rPr>
                <w:rFonts w:ascii="Cambria" w:hAnsi="Cambria" w:cs="Cambria"/>
                <w:b/>
                <w:bCs/>
              </w:rPr>
              <w:t>.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67CBD4" w14:textId="77777777" w:rsidR="005010E1" w:rsidRPr="005C16E1" w:rsidRDefault="005010E1" w:rsidP="009E7151">
            <w:pPr>
              <w:snapToGrid w:val="0"/>
              <w:rPr>
                <w:rFonts w:ascii="Cambria" w:hAnsi="Cambria" w:cs="Cambria"/>
                <w:b/>
                <w:bCs/>
              </w:rPr>
            </w:pPr>
            <w:r w:rsidRPr="005C16E1">
              <w:rPr>
                <w:rFonts w:ascii="Cambria" w:hAnsi="Cambria" w:cs="Cambria"/>
                <w:b/>
                <w:bCs/>
              </w:rPr>
              <w:t>Kluski śląskie</w:t>
            </w:r>
            <w:r>
              <w:rPr>
                <w:rFonts w:ascii="Cambria" w:hAnsi="Cambria" w:cs="Cambria"/>
                <w:b/>
                <w:bCs/>
              </w:rPr>
              <w:t xml:space="preserve"> op. 2,5kg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34607" w14:textId="77777777" w:rsidR="005010E1" w:rsidRPr="005C16E1" w:rsidRDefault="005010E1" w:rsidP="009E7151">
            <w:pPr>
              <w:snapToGrid w:val="0"/>
              <w:jc w:val="center"/>
              <w:rPr>
                <w:rFonts w:ascii="Cambria" w:hAnsi="Cambria" w:cs="Cambria"/>
              </w:rPr>
            </w:pPr>
            <w:r w:rsidRPr="005C16E1">
              <w:rPr>
                <w:rFonts w:ascii="Cambria" w:hAnsi="Cambria" w:cs="Cambria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A2555A" w14:textId="77777777" w:rsidR="005010E1" w:rsidRPr="005C16E1" w:rsidRDefault="005010E1" w:rsidP="009E7151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B16397" w14:textId="77777777" w:rsidR="005010E1" w:rsidRPr="005C16E1" w:rsidRDefault="005010E1" w:rsidP="009E7151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468879" w14:textId="77777777" w:rsidR="005010E1" w:rsidRPr="005C16E1" w:rsidRDefault="005010E1" w:rsidP="009E7151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5010E1" w:rsidRPr="00233EFD" w14:paraId="147957EA" w14:textId="77777777" w:rsidTr="00B24C68">
        <w:trPr>
          <w:trHeight w:val="266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7FFA64" w14:textId="77777777" w:rsidR="005010E1" w:rsidRPr="00233EFD" w:rsidRDefault="005010E1" w:rsidP="009E7151">
            <w:pPr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 w:rsidRPr="00233EFD">
              <w:rPr>
                <w:rFonts w:ascii="Cambria" w:hAnsi="Cambria" w:cs="Cambria"/>
                <w:b/>
                <w:bCs/>
              </w:rPr>
              <w:t>1</w:t>
            </w:r>
            <w:r>
              <w:rPr>
                <w:rFonts w:ascii="Cambria" w:hAnsi="Cambria" w:cs="Cambria"/>
                <w:b/>
                <w:bCs/>
              </w:rPr>
              <w:t>8</w:t>
            </w:r>
            <w:r w:rsidRPr="00233EFD">
              <w:rPr>
                <w:rFonts w:ascii="Cambria" w:hAnsi="Cambria" w:cs="Cambria"/>
                <w:b/>
                <w:bCs/>
              </w:rPr>
              <w:t>.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B5C1B8" w14:textId="77777777" w:rsidR="005010E1" w:rsidRPr="00233EFD" w:rsidRDefault="005010E1" w:rsidP="009E7151">
            <w:pPr>
              <w:snapToGrid w:val="0"/>
              <w:rPr>
                <w:rFonts w:ascii="Cambria" w:hAnsi="Cambria" w:cs="Cambria"/>
                <w:b/>
                <w:bCs/>
              </w:rPr>
            </w:pPr>
            <w:r w:rsidRPr="00233EFD">
              <w:rPr>
                <w:rFonts w:ascii="Cambria" w:hAnsi="Cambria" w:cs="Cambria"/>
                <w:b/>
                <w:bCs/>
              </w:rPr>
              <w:t>Pyzy z mięsem</w:t>
            </w:r>
            <w:r>
              <w:rPr>
                <w:rFonts w:ascii="Cambria" w:hAnsi="Cambria" w:cs="Cambria"/>
                <w:b/>
                <w:bCs/>
              </w:rPr>
              <w:t xml:space="preserve"> op.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rFonts w:ascii="Cambria" w:hAnsi="Cambria" w:cs="Cambria"/>
                  <w:b/>
                  <w:bCs/>
                </w:rPr>
                <w:t>2,5 kg</w:t>
              </w:r>
            </w:smartTag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57F32" w14:textId="77777777" w:rsidR="005010E1" w:rsidRPr="00233EFD" w:rsidRDefault="005010E1" w:rsidP="009E7151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7D6259" w14:textId="77777777" w:rsidR="005010E1" w:rsidRPr="00233EFD" w:rsidRDefault="005010E1" w:rsidP="009E7151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32F195" w14:textId="77777777" w:rsidR="005010E1" w:rsidRPr="00233EFD" w:rsidRDefault="005010E1" w:rsidP="009E7151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6AC7A1" w14:textId="77777777" w:rsidR="005010E1" w:rsidRPr="00233EFD" w:rsidRDefault="005010E1" w:rsidP="009E7151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5010E1" w:rsidRPr="00233EFD" w14:paraId="49774E4D" w14:textId="77777777" w:rsidTr="00B24C68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2E591E" w14:textId="77777777" w:rsidR="005010E1" w:rsidRPr="00233EFD" w:rsidRDefault="005010E1" w:rsidP="009E7151">
            <w:pPr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 w:rsidRPr="00233EFD">
              <w:rPr>
                <w:rFonts w:ascii="Cambria" w:hAnsi="Cambria" w:cs="Cambria"/>
                <w:b/>
                <w:bCs/>
              </w:rPr>
              <w:t>1</w:t>
            </w:r>
            <w:r>
              <w:rPr>
                <w:rFonts w:ascii="Cambria" w:hAnsi="Cambria" w:cs="Cambria"/>
                <w:b/>
                <w:bCs/>
              </w:rPr>
              <w:t>9</w:t>
            </w:r>
            <w:r w:rsidRPr="00233EFD">
              <w:rPr>
                <w:rFonts w:ascii="Cambria" w:hAnsi="Cambria" w:cs="Cambria"/>
                <w:b/>
                <w:bCs/>
              </w:rPr>
              <w:t>.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1D94B7" w14:textId="77777777" w:rsidR="005010E1" w:rsidRPr="00233EFD" w:rsidRDefault="005010E1" w:rsidP="009E7151">
            <w:pPr>
              <w:snapToGrid w:val="0"/>
              <w:rPr>
                <w:rFonts w:ascii="Cambria" w:hAnsi="Cambria" w:cs="Cambria"/>
                <w:b/>
                <w:bCs/>
              </w:rPr>
            </w:pPr>
            <w:r w:rsidRPr="00233EFD">
              <w:rPr>
                <w:rFonts w:ascii="Cambria" w:hAnsi="Cambria" w:cs="Cambria"/>
                <w:b/>
                <w:bCs/>
              </w:rPr>
              <w:t>Uszka z mięsem</w:t>
            </w:r>
            <w:r>
              <w:rPr>
                <w:rFonts w:ascii="Cambria" w:hAnsi="Cambria" w:cs="Cambria"/>
                <w:b/>
                <w:bCs/>
              </w:rPr>
              <w:t xml:space="preserve"> op. </w:t>
            </w:r>
            <w:smartTag w:uri="urn:schemas-microsoft-com:office:smarttags" w:element="metricconverter">
              <w:smartTagPr>
                <w:attr w:name="ProductID" w:val="2,0 kg"/>
              </w:smartTagPr>
              <w:r>
                <w:rPr>
                  <w:rFonts w:ascii="Cambria" w:hAnsi="Cambria" w:cs="Cambria"/>
                  <w:b/>
                  <w:bCs/>
                </w:rPr>
                <w:t>2,0 kg</w:t>
              </w:r>
            </w:smartTag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EE887" w14:textId="77777777" w:rsidR="005010E1" w:rsidRPr="00233EFD" w:rsidRDefault="005010E1" w:rsidP="009E7151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8B57C9" w14:textId="77777777" w:rsidR="005010E1" w:rsidRPr="00233EFD" w:rsidRDefault="005010E1" w:rsidP="009E7151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B3A491" w14:textId="77777777" w:rsidR="005010E1" w:rsidRPr="00233EFD" w:rsidRDefault="005010E1" w:rsidP="009E7151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BD33C1" w14:textId="77777777" w:rsidR="005010E1" w:rsidRPr="00233EFD" w:rsidRDefault="005010E1" w:rsidP="009E7151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5010E1" w:rsidRPr="00233EFD" w14:paraId="40D50933" w14:textId="77777777" w:rsidTr="00B24C68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03BBFD" w14:textId="77777777" w:rsidR="005010E1" w:rsidRPr="00233EFD" w:rsidRDefault="005010E1" w:rsidP="009E7151">
            <w:pPr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20.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4F8E7D" w14:textId="77777777" w:rsidR="005010E1" w:rsidRPr="00233EFD" w:rsidRDefault="005010E1" w:rsidP="009E7151">
            <w:pPr>
              <w:snapToGrid w:val="0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Kopytka op. 2,5kg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A0005" w14:textId="77777777" w:rsidR="005010E1" w:rsidRPr="00233EFD" w:rsidRDefault="005010E1" w:rsidP="009E7151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7F7E0C" w14:textId="77777777" w:rsidR="005010E1" w:rsidRDefault="005010E1" w:rsidP="009E7151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13535C" w14:textId="77777777" w:rsidR="005010E1" w:rsidRPr="00233EFD" w:rsidRDefault="005010E1" w:rsidP="009E7151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71CD11" w14:textId="77777777" w:rsidR="005010E1" w:rsidRDefault="005010E1" w:rsidP="009E7151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5010E1" w:rsidRPr="00233EFD" w14:paraId="0BDB80C1" w14:textId="77777777" w:rsidTr="00B24C68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CEC577" w14:textId="77777777" w:rsidR="005010E1" w:rsidRPr="00233EFD" w:rsidRDefault="005010E1" w:rsidP="009E7151">
            <w:pPr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21.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7A3B33" w14:textId="77777777" w:rsidR="005010E1" w:rsidRPr="00233EFD" w:rsidRDefault="005010E1" w:rsidP="009E7151">
            <w:pPr>
              <w:snapToGrid w:val="0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Pierogi z serem op. 2,5kg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DEC9F" w14:textId="77777777" w:rsidR="005010E1" w:rsidRPr="00233EFD" w:rsidRDefault="005010E1" w:rsidP="009E7151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AB421E" w14:textId="77777777" w:rsidR="005010E1" w:rsidRDefault="005010E1" w:rsidP="009E7151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142EC6" w14:textId="77777777" w:rsidR="005010E1" w:rsidRPr="00233EFD" w:rsidRDefault="005010E1" w:rsidP="009E7151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532C69" w14:textId="77777777" w:rsidR="005010E1" w:rsidRDefault="005010E1" w:rsidP="009E7151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5010E1" w:rsidRPr="00233EFD" w14:paraId="058B6623" w14:textId="77777777" w:rsidTr="00B24C68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E71FF6" w14:textId="77777777" w:rsidR="005010E1" w:rsidRPr="00233EFD" w:rsidRDefault="005010E1" w:rsidP="009E7151">
            <w:pPr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22.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C214E2" w14:textId="77777777" w:rsidR="005010E1" w:rsidRPr="00233EFD" w:rsidRDefault="005010E1" w:rsidP="009E7151">
            <w:pPr>
              <w:snapToGrid w:val="0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 xml:space="preserve">Pierogi z mięsem op.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rFonts w:ascii="Cambria" w:hAnsi="Cambria" w:cs="Cambria"/>
                  <w:b/>
                  <w:bCs/>
                </w:rPr>
                <w:t>2,5 kg</w:t>
              </w:r>
            </w:smartTag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7E6F6" w14:textId="77777777" w:rsidR="005010E1" w:rsidRPr="00233EFD" w:rsidRDefault="00EE5023" w:rsidP="009E7151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k</w:t>
            </w:r>
            <w:r w:rsidR="005010E1">
              <w:rPr>
                <w:rFonts w:ascii="Cambria" w:hAnsi="Cambria" w:cs="Cambria"/>
              </w:rPr>
              <w:t>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544270" w14:textId="77777777" w:rsidR="005010E1" w:rsidRDefault="005010E1" w:rsidP="009E7151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8578B6" w14:textId="77777777" w:rsidR="005010E1" w:rsidRPr="00233EFD" w:rsidRDefault="005010E1" w:rsidP="009E7151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74B688" w14:textId="77777777" w:rsidR="005010E1" w:rsidRDefault="005010E1" w:rsidP="009E7151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5010E1" w:rsidRPr="00233EFD" w14:paraId="73F11F58" w14:textId="77777777" w:rsidTr="00B24C68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DA0150" w14:textId="77777777" w:rsidR="005010E1" w:rsidRPr="00233EFD" w:rsidRDefault="005010E1" w:rsidP="009E7151">
            <w:pPr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23.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714788" w14:textId="77777777" w:rsidR="005010E1" w:rsidRPr="00233EFD" w:rsidRDefault="005010E1" w:rsidP="009E7151">
            <w:pPr>
              <w:snapToGrid w:val="0"/>
              <w:rPr>
                <w:rFonts w:ascii="Cambria" w:hAnsi="Cambria" w:cs="Cambria"/>
                <w:b/>
                <w:bCs/>
              </w:rPr>
            </w:pPr>
            <w:r w:rsidRPr="00233EFD">
              <w:rPr>
                <w:rFonts w:ascii="Cambria" w:hAnsi="Cambria" w:cs="Cambria"/>
                <w:b/>
                <w:bCs/>
              </w:rPr>
              <w:t>Filet rybny z miruny SHP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214B6" w14:textId="77777777" w:rsidR="005010E1" w:rsidRPr="00233EFD" w:rsidRDefault="005010E1" w:rsidP="009E7151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713799" w14:textId="77777777" w:rsidR="005010E1" w:rsidRPr="00233EFD" w:rsidRDefault="005010E1" w:rsidP="009E7151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6ECC3D" w14:textId="77777777" w:rsidR="005010E1" w:rsidRPr="00233EFD" w:rsidRDefault="005010E1" w:rsidP="009E7151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9E09F7" w14:textId="77777777" w:rsidR="005010E1" w:rsidRPr="00233EFD" w:rsidRDefault="005010E1" w:rsidP="009E7151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5010E1" w:rsidRPr="00233EFD" w14:paraId="1E274899" w14:textId="77777777" w:rsidTr="00B24C68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4C7247" w14:textId="77777777" w:rsidR="005010E1" w:rsidRPr="00233EFD" w:rsidRDefault="005010E1" w:rsidP="009E7151">
            <w:pPr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24</w:t>
            </w:r>
            <w:r w:rsidRPr="00233EFD">
              <w:rPr>
                <w:rFonts w:ascii="Cambria" w:hAnsi="Cambria" w:cs="Cambria"/>
                <w:b/>
                <w:bCs/>
              </w:rPr>
              <w:t>.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C8B249" w14:textId="77777777" w:rsidR="005010E1" w:rsidRPr="00233EFD" w:rsidRDefault="005010E1" w:rsidP="009E7151">
            <w:pPr>
              <w:snapToGrid w:val="0"/>
              <w:rPr>
                <w:rFonts w:ascii="Cambria" w:hAnsi="Cambria" w:cs="Cambria"/>
                <w:b/>
                <w:bCs/>
              </w:rPr>
            </w:pPr>
            <w:r w:rsidRPr="00233EFD">
              <w:rPr>
                <w:rFonts w:ascii="Cambria" w:hAnsi="Cambria" w:cs="Cambria"/>
                <w:b/>
                <w:bCs/>
              </w:rPr>
              <w:t>Filet rybny z dorsza SHP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C5F9A" w14:textId="77777777" w:rsidR="005010E1" w:rsidRPr="00233EFD" w:rsidRDefault="005010E1" w:rsidP="009E7151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9C82EA" w14:textId="77777777" w:rsidR="005010E1" w:rsidRPr="00233EFD" w:rsidRDefault="005010E1" w:rsidP="009E7151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574165" w14:textId="77777777" w:rsidR="005010E1" w:rsidRPr="00233EFD" w:rsidRDefault="005010E1" w:rsidP="009E7151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74993C" w14:textId="77777777" w:rsidR="005010E1" w:rsidRPr="00233EFD" w:rsidRDefault="005010E1" w:rsidP="009E7151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5010E1" w:rsidRPr="00233EFD" w14:paraId="61BE7BC3" w14:textId="77777777" w:rsidTr="00B24C68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18D917" w14:textId="77777777" w:rsidR="005010E1" w:rsidRPr="00233EFD" w:rsidRDefault="005010E1" w:rsidP="009E7151">
            <w:pPr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25.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4D3A72" w14:textId="77777777" w:rsidR="005010E1" w:rsidRPr="00233EFD" w:rsidRDefault="005010E1" w:rsidP="009E7151">
            <w:pPr>
              <w:snapToGrid w:val="0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 xml:space="preserve">Szpinak op.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rFonts w:ascii="Cambria" w:hAnsi="Cambria" w:cs="Cambria"/>
                  <w:b/>
                  <w:bCs/>
                </w:rPr>
                <w:t>2,5 kg</w:t>
              </w:r>
            </w:smartTag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80141" w14:textId="77777777" w:rsidR="005010E1" w:rsidRPr="00233EFD" w:rsidRDefault="005010E1" w:rsidP="009E7151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E4EC49" w14:textId="77777777" w:rsidR="005010E1" w:rsidRDefault="005010E1" w:rsidP="009E7151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4985E8" w14:textId="77777777" w:rsidR="005010E1" w:rsidRPr="00233EFD" w:rsidRDefault="005010E1" w:rsidP="009E7151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A309DF" w14:textId="77777777" w:rsidR="005010E1" w:rsidRDefault="005010E1" w:rsidP="009E7151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5010E1" w:rsidRPr="00233EFD" w14:paraId="6298C4BE" w14:textId="77777777" w:rsidTr="00B24C68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9EDA2E" w14:textId="77777777" w:rsidR="005010E1" w:rsidRPr="00233EFD" w:rsidRDefault="005010E1" w:rsidP="009E7151">
            <w:pPr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26</w:t>
            </w:r>
            <w:r w:rsidRPr="00233EFD">
              <w:rPr>
                <w:rFonts w:ascii="Cambria" w:hAnsi="Cambria" w:cs="Cambria"/>
                <w:b/>
                <w:bCs/>
              </w:rPr>
              <w:t>.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24F797" w14:textId="77777777" w:rsidR="005010E1" w:rsidRPr="00233EFD" w:rsidRDefault="005010E1" w:rsidP="009E7151">
            <w:pPr>
              <w:snapToGrid w:val="0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 xml:space="preserve">Dynia kostka op. </w:t>
            </w:r>
            <w:smartTag w:uri="urn:schemas-microsoft-com:office:smarttags" w:element="metricconverter">
              <w:smartTagPr>
                <w:attr w:name="ProductID" w:val="2,5 kg"/>
              </w:smartTagPr>
              <w:r>
                <w:rPr>
                  <w:rFonts w:ascii="Cambria" w:hAnsi="Cambria" w:cs="Cambria"/>
                  <w:b/>
                  <w:bCs/>
                </w:rPr>
                <w:t>2,5 kg</w:t>
              </w:r>
            </w:smartTag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B56BE" w14:textId="77777777" w:rsidR="005010E1" w:rsidRPr="00233EFD" w:rsidRDefault="005010E1" w:rsidP="009E7151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7B664D" w14:textId="77777777" w:rsidR="005010E1" w:rsidRPr="00233EFD" w:rsidRDefault="005010E1" w:rsidP="009E7151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10896A" w14:textId="77777777" w:rsidR="005010E1" w:rsidRPr="00233EFD" w:rsidRDefault="005010E1" w:rsidP="009E7151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74817E" w14:textId="77777777" w:rsidR="005010E1" w:rsidRPr="00233EFD" w:rsidRDefault="005010E1" w:rsidP="009E7151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5010E1" w:rsidRPr="00233EFD" w14:paraId="2E1E00FE" w14:textId="77777777" w:rsidTr="00B24C68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C0A489" w14:textId="77777777" w:rsidR="005010E1" w:rsidRPr="00233EFD" w:rsidRDefault="005010E1" w:rsidP="009E7151">
            <w:pPr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27.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74EABF" w14:textId="77777777" w:rsidR="005010E1" w:rsidRDefault="005010E1" w:rsidP="009E7151">
            <w:pPr>
              <w:snapToGrid w:val="0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Mieszanka węgierska 450g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E6619" w14:textId="77777777" w:rsidR="005010E1" w:rsidRDefault="005010E1" w:rsidP="009E7151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7F9636" w14:textId="77777777" w:rsidR="005010E1" w:rsidRPr="00233EFD" w:rsidRDefault="005010E1" w:rsidP="009E7151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B27A3F" w14:textId="77777777" w:rsidR="005010E1" w:rsidRPr="00233EFD" w:rsidRDefault="005010E1" w:rsidP="009E7151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089A8D" w14:textId="77777777" w:rsidR="005010E1" w:rsidRPr="00233EFD" w:rsidRDefault="005010E1" w:rsidP="009E7151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5010E1" w:rsidRPr="00233EFD" w14:paraId="74D63D56" w14:textId="77777777" w:rsidTr="00B24C68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18EE15" w14:textId="77777777" w:rsidR="005010E1" w:rsidRPr="00233EFD" w:rsidRDefault="005010E1" w:rsidP="009E7151">
            <w:pPr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28.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72855A" w14:textId="77777777" w:rsidR="005010E1" w:rsidRPr="00233EFD" w:rsidRDefault="005010E1" w:rsidP="009E7151">
            <w:pPr>
              <w:snapToGrid w:val="0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Mieszanka chińska 450g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2B2DA" w14:textId="77777777" w:rsidR="005010E1" w:rsidRPr="00233EFD" w:rsidRDefault="007C79B2" w:rsidP="009E7151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s</w:t>
            </w:r>
            <w:r w:rsidR="005010E1">
              <w:rPr>
                <w:rFonts w:ascii="Cambria" w:hAnsi="Cambria" w:cs="Cambria"/>
              </w:rPr>
              <w:t>z</w:t>
            </w:r>
            <w:r>
              <w:rPr>
                <w:rFonts w:ascii="Cambria" w:hAnsi="Cambria" w:cs="Cambria"/>
              </w:rPr>
              <w:t>t.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4410E9" w14:textId="77777777" w:rsidR="005010E1" w:rsidRPr="00233EFD" w:rsidRDefault="005010E1" w:rsidP="009E7151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49B1ED" w14:textId="77777777" w:rsidR="005010E1" w:rsidRPr="00233EFD" w:rsidRDefault="005010E1" w:rsidP="009E7151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3BD7E5" w14:textId="77777777" w:rsidR="005010E1" w:rsidRPr="00233EFD" w:rsidRDefault="005010E1" w:rsidP="009E7151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5010E1" w:rsidRPr="00233EFD" w14:paraId="68D28ECB" w14:textId="77777777" w:rsidTr="00B24C68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FC0194" w14:textId="77777777" w:rsidR="005010E1" w:rsidRDefault="005010E1" w:rsidP="009E7151">
            <w:pPr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29.</w:t>
            </w:r>
          </w:p>
        </w:tc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D575FD" w14:textId="77777777" w:rsidR="005010E1" w:rsidRPr="00233EFD" w:rsidRDefault="005010E1" w:rsidP="009E7151">
            <w:pPr>
              <w:snapToGrid w:val="0"/>
              <w:rPr>
                <w:rFonts w:ascii="Cambria" w:hAnsi="Cambria" w:cs="Cambria"/>
                <w:b/>
                <w:bCs/>
              </w:rPr>
            </w:pPr>
            <w:r w:rsidRPr="00233EFD">
              <w:rPr>
                <w:rFonts w:ascii="Cambria" w:hAnsi="Cambria" w:cs="Cambria"/>
                <w:b/>
                <w:bCs/>
              </w:rPr>
              <w:t>Mieszanka kompotowa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C41FB" w14:textId="77777777" w:rsidR="005010E1" w:rsidRPr="00233EFD" w:rsidRDefault="005010E1" w:rsidP="009E7151">
            <w:pPr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1BF036" w14:textId="77777777" w:rsidR="005010E1" w:rsidRDefault="005010E1" w:rsidP="009E7151">
            <w:pPr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DAF9AB" w14:textId="77777777" w:rsidR="005010E1" w:rsidRDefault="005010E1" w:rsidP="009E7151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A8FBD9" w14:textId="77777777" w:rsidR="005010E1" w:rsidRDefault="005010E1" w:rsidP="009E7151">
            <w:pPr>
              <w:snapToGrid w:val="0"/>
              <w:jc w:val="center"/>
              <w:rPr>
                <w:rFonts w:ascii="Cambria" w:hAnsi="Cambria" w:cs="Cambria"/>
              </w:rPr>
            </w:pPr>
          </w:p>
        </w:tc>
      </w:tr>
    </w:tbl>
    <w:p w14:paraId="70BCEF37" w14:textId="77777777" w:rsidR="00DE3716" w:rsidRPr="00F87D5E" w:rsidRDefault="00DE3716" w:rsidP="001C0990"/>
    <w:p w14:paraId="1B31F949" w14:textId="77777777" w:rsidR="00C6092F" w:rsidRPr="00F87D5E" w:rsidRDefault="00C6092F" w:rsidP="00C6092F">
      <w:pPr>
        <w:tabs>
          <w:tab w:val="left" w:pos="284"/>
          <w:tab w:val="left" w:pos="7088"/>
        </w:tabs>
        <w:spacing w:line="360" w:lineRule="auto"/>
        <w:jc w:val="both"/>
        <w:rPr>
          <w:b/>
        </w:rPr>
      </w:pPr>
      <w:r w:rsidRPr="00F87D5E">
        <w:rPr>
          <w:b/>
        </w:rPr>
        <w:t xml:space="preserve">Cena oferty (brutto) części </w:t>
      </w:r>
      <w:proofErr w:type="gramStart"/>
      <w:r w:rsidRPr="00F87D5E">
        <w:rPr>
          <w:b/>
        </w:rPr>
        <w:t>I :</w:t>
      </w:r>
      <w:proofErr w:type="gramEnd"/>
      <w:r w:rsidRPr="00F87D5E">
        <w:rPr>
          <w:b/>
        </w:rPr>
        <w:t xml:space="preserve">  </w:t>
      </w:r>
      <w:r w:rsidRPr="00F87D5E">
        <w:t xml:space="preserve">______________ </w:t>
      </w:r>
      <w:r w:rsidRPr="00F87D5E">
        <w:rPr>
          <w:b/>
        </w:rPr>
        <w:t>zł</w:t>
      </w:r>
      <w:r w:rsidRPr="00F87D5E">
        <w:t xml:space="preserve"> ____ </w:t>
      </w:r>
      <w:r w:rsidRPr="00F87D5E">
        <w:rPr>
          <w:b/>
        </w:rPr>
        <w:t>gr</w:t>
      </w:r>
    </w:p>
    <w:p w14:paraId="67351300" w14:textId="77777777" w:rsidR="00C6092F" w:rsidRPr="00F87D5E" w:rsidRDefault="00C6092F" w:rsidP="00C6092F">
      <w:pPr>
        <w:spacing w:line="360" w:lineRule="auto"/>
        <w:jc w:val="both"/>
      </w:pPr>
      <w:r w:rsidRPr="00F87D5E">
        <w:t>(słownie złotych _____________________</w:t>
      </w:r>
      <w:r>
        <w:t>__</w:t>
      </w:r>
      <w:r w:rsidRPr="00F87D5E">
        <w:t>______________________________________</w:t>
      </w:r>
      <w:r>
        <w:t xml:space="preserve"> </w:t>
      </w:r>
      <w:r w:rsidRPr="00F87D5E">
        <w:t>____________________</w:t>
      </w:r>
      <w:proofErr w:type="gramStart"/>
      <w:r w:rsidRPr="00F87D5E">
        <w:t>_ )</w:t>
      </w:r>
      <w:proofErr w:type="gramEnd"/>
    </w:p>
    <w:p w14:paraId="7A26CAA7" w14:textId="77777777" w:rsidR="00C6092F" w:rsidRPr="00F87D5E" w:rsidRDefault="00C6092F" w:rsidP="00C6092F">
      <w:pPr>
        <w:tabs>
          <w:tab w:val="left" w:pos="284"/>
          <w:tab w:val="left" w:pos="7088"/>
        </w:tabs>
        <w:spacing w:line="360" w:lineRule="auto"/>
        <w:jc w:val="both"/>
        <w:rPr>
          <w:b/>
        </w:rPr>
      </w:pPr>
      <w:r w:rsidRPr="00F87D5E">
        <w:rPr>
          <w:b/>
        </w:rPr>
        <w:t xml:space="preserve">w tym VAT: </w:t>
      </w:r>
      <w:r w:rsidRPr="00F87D5E">
        <w:t xml:space="preserve">______________ </w:t>
      </w:r>
      <w:r w:rsidRPr="00F87D5E">
        <w:rPr>
          <w:b/>
        </w:rPr>
        <w:t>zł</w:t>
      </w:r>
      <w:r w:rsidRPr="00F87D5E">
        <w:t xml:space="preserve"> ____ </w:t>
      </w:r>
      <w:r w:rsidRPr="00F87D5E">
        <w:rPr>
          <w:b/>
        </w:rPr>
        <w:t>gr</w:t>
      </w:r>
    </w:p>
    <w:p w14:paraId="3D3958D6" w14:textId="77777777" w:rsidR="00B90430" w:rsidRPr="00F87D5E" w:rsidRDefault="00C6092F" w:rsidP="00B90430">
      <w:pPr>
        <w:pStyle w:val="Tekstpodstawowy31"/>
        <w:rPr>
          <w:b w:val="0"/>
        </w:rPr>
      </w:pPr>
      <w:r w:rsidRPr="00F87D5E">
        <w:rPr>
          <w:b w:val="0"/>
        </w:rPr>
        <w:t>(słownie złotych ______________</w:t>
      </w:r>
      <w:r>
        <w:rPr>
          <w:b w:val="0"/>
        </w:rPr>
        <w:t>______</w:t>
      </w:r>
      <w:r w:rsidRPr="00F87D5E">
        <w:rPr>
          <w:b w:val="0"/>
        </w:rPr>
        <w:t>_________________________________________</w:t>
      </w:r>
      <w:r>
        <w:rPr>
          <w:b w:val="0"/>
        </w:rPr>
        <w:t xml:space="preserve"> </w:t>
      </w:r>
      <w:r w:rsidRPr="00F87D5E">
        <w:rPr>
          <w:b w:val="0"/>
        </w:rPr>
        <w:t>________________________</w:t>
      </w:r>
      <w:proofErr w:type="gramStart"/>
      <w:r w:rsidRPr="00F87D5E">
        <w:rPr>
          <w:b w:val="0"/>
        </w:rPr>
        <w:t>_ )</w:t>
      </w:r>
      <w:proofErr w:type="gramEnd"/>
    </w:p>
    <w:p w14:paraId="5C11E06F" w14:textId="77777777" w:rsidR="00B90430" w:rsidRPr="00F87D5E" w:rsidRDefault="00B90430" w:rsidP="00B90430">
      <w:pPr>
        <w:spacing w:line="360" w:lineRule="auto"/>
        <w:jc w:val="both"/>
        <w:rPr>
          <w:i/>
          <w:sz w:val="20"/>
        </w:rPr>
      </w:pPr>
      <w:r w:rsidRPr="00F87D5E">
        <w:t>Oświadczam, że jestem związany niniejszą ofertą na czas wskazany w cz. VII Specyfikacji Istotnych Warunków Zamówienia.</w:t>
      </w:r>
      <w:r w:rsidRPr="00F87D5E">
        <w:rPr>
          <w:i/>
          <w:sz w:val="20"/>
        </w:rPr>
        <w:tab/>
      </w:r>
    </w:p>
    <w:p w14:paraId="34DBE23C" w14:textId="77777777" w:rsidR="00B90430" w:rsidRPr="00394751" w:rsidRDefault="00B90430" w:rsidP="00394751">
      <w:pPr>
        <w:pStyle w:val="Tekstpodstawowy32"/>
        <w:spacing w:after="0" w:line="360" w:lineRule="auto"/>
        <w:jc w:val="both"/>
        <w:rPr>
          <w:sz w:val="24"/>
          <w:szCs w:val="24"/>
        </w:rPr>
      </w:pPr>
      <w:r w:rsidRPr="00F87D5E">
        <w:rPr>
          <w:sz w:val="24"/>
          <w:szCs w:val="24"/>
        </w:rPr>
        <w:t xml:space="preserve">Oświadczam, że jestem upoważniony do składania oświadczeń woli w imieniu Wykonawcy, którego reprezentuję, w tym do złożenia oferty </w:t>
      </w:r>
      <w:r w:rsidR="00C6092F">
        <w:rPr>
          <w:sz w:val="24"/>
          <w:szCs w:val="24"/>
        </w:rPr>
        <w:t xml:space="preserve">w postępowaniu </w:t>
      </w:r>
      <w:r w:rsidRPr="00F87D5E">
        <w:rPr>
          <w:sz w:val="24"/>
          <w:szCs w:val="24"/>
        </w:rPr>
        <w:t>o udzielenie zamówienia publicznego.</w:t>
      </w:r>
    </w:p>
    <w:p w14:paraId="7282DE74" w14:textId="77777777" w:rsidR="00B90430" w:rsidRPr="00F87D5E" w:rsidRDefault="00B90430" w:rsidP="00B90430">
      <w:pPr>
        <w:spacing w:line="360" w:lineRule="auto"/>
        <w:jc w:val="both"/>
        <w:rPr>
          <w:b/>
          <w:i/>
          <w:sz w:val="20"/>
        </w:rPr>
      </w:pPr>
    </w:p>
    <w:p w14:paraId="219CECFF" w14:textId="77777777" w:rsidR="00B90430" w:rsidRPr="00F87D5E" w:rsidRDefault="00B90430" w:rsidP="00B90430">
      <w:pPr>
        <w:spacing w:line="360" w:lineRule="auto"/>
        <w:jc w:val="right"/>
        <w:rPr>
          <w:b/>
          <w:i/>
          <w:sz w:val="20"/>
        </w:rPr>
      </w:pPr>
      <w:r w:rsidRPr="00F87D5E">
        <w:rPr>
          <w:b/>
          <w:i/>
          <w:sz w:val="20"/>
        </w:rPr>
        <w:t>…………………………………………………………….</w:t>
      </w:r>
    </w:p>
    <w:p w14:paraId="1C3CB8FF" w14:textId="77777777" w:rsidR="007C79B2" w:rsidRPr="009A06F5" w:rsidRDefault="0031732C" w:rsidP="004955F8">
      <w:pPr>
        <w:pStyle w:val="Tekstpodstawowy31"/>
        <w:jc w:val="center"/>
        <w:rPr>
          <w:b w:val="0"/>
          <w:i/>
          <w:sz w:val="20"/>
        </w:rPr>
      </w:pPr>
      <w:r>
        <w:rPr>
          <w:b w:val="0"/>
          <w:i/>
          <w:sz w:val="20"/>
        </w:rPr>
        <w:t xml:space="preserve">                                                                                                   </w:t>
      </w:r>
      <w:r w:rsidR="00B90430" w:rsidRPr="00F87D5E">
        <w:rPr>
          <w:b w:val="0"/>
          <w:i/>
          <w:sz w:val="20"/>
        </w:rPr>
        <w:t xml:space="preserve">(czytelny </w:t>
      </w:r>
      <w:proofErr w:type="gramStart"/>
      <w:r w:rsidR="00B90430" w:rsidRPr="00F87D5E">
        <w:rPr>
          <w:b w:val="0"/>
          <w:i/>
          <w:sz w:val="20"/>
        </w:rPr>
        <w:t>podpis  lub</w:t>
      </w:r>
      <w:proofErr w:type="gramEnd"/>
      <w:r w:rsidR="00B90430" w:rsidRPr="00F87D5E">
        <w:rPr>
          <w:b w:val="0"/>
          <w:i/>
          <w:sz w:val="20"/>
        </w:rPr>
        <w:t xml:space="preserve"> pieczęć i podpis)</w:t>
      </w:r>
    </w:p>
    <w:p w14:paraId="6091D79D" w14:textId="77777777" w:rsidR="009E7151" w:rsidRPr="003626F7" w:rsidRDefault="009E7151" w:rsidP="009E7151">
      <w:pPr>
        <w:suppressAutoHyphens w:val="0"/>
        <w:autoSpaceDN w:val="0"/>
        <w:spacing w:line="276" w:lineRule="auto"/>
        <w:ind w:left="426"/>
        <w:jc w:val="right"/>
      </w:pPr>
      <w:r w:rsidRPr="003626F7">
        <w:rPr>
          <w:b/>
          <w:i/>
        </w:rPr>
        <w:lastRenderedPageBreak/>
        <w:t>Załącznik nr 1 – wzory ofert</w:t>
      </w:r>
    </w:p>
    <w:p w14:paraId="56099F17" w14:textId="77777777" w:rsidR="009E7151" w:rsidRPr="009959ED" w:rsidRDefault="009E7151" w:rsidP="009E7151">
      <w:pPr>
        <w:jc w:val="right"/>
        <w:rPr>
          <w:b/>
          <w:i/>
        </w:rPr>
      </w:pPr>
      <w:r w:rsidRPr="009959ED">
        <w:rPr>
          <w:b/>
          <w:i/>
        </w:rPr>
        <w:t>Zał.  1.</w:t>
      </w:r>
      <w:r>
        <w:rPr>
          <w:b/>
          <w:i/>
        </w:rPr>
        <w:t>4</w:t>
      </w:r>
    </w:p>
    <w:p w14:paraId="4A291543" w14:textId="77777777" w:rsidR="00505968" w:rsidRDefault="00505968" w:rsidP="00505968"/>
    <w:p w14:paraId="2521985D" w14:textId="77777777" w:rsidR="00C6092F" w:rsidRPr="00F87D5E" w:rsidRDefault="00C6092F" w:rsidP="00B90430">
      <w:pPr>
        <w:jc w:val="both"/>
        <w:rPr>
          <w:b/>
          <w:bCs/>
          <w:sz w:val="28"/>
        </w:rPr>
      </w:pPr>
    </w:p>
    <w:p w14:paraId="14DEE647" w14:textId="77777777" w:rsidR="00B90430" w:rsidRPr="00F87D5E" w:rsidRDefault="00B90430" w:rsidP="00B90430">
      <w:pPr>
        <w:jc w:val="right"/>
      </w:pPr>
      <w:r w:rsidRPr="00F87D5E">
        <w:t>................................, dnia ....................</w:t>
      </w:r>
    </w:p>
    <w:p w14:paraId="4634F800" w14:textId="77777777" w:rsidR="00B90430" w:rsidRPr="00F87D5E" w:rsidRDefault="00B90430" w:rsidP="00B90430">
      <w:pPr>
        <w:jc w:val="both"/>
        <w:rPr>
          <w:i/>
          <w:sz w:val="20"/>
        </w:rPr>
      </w:pPr>
    </w:p>
    <w:p w14:paraId="791AF967" w14:textId="77777777" w:rsidR="00B90430" w:rsidRPr="00F87D5E" w:rsidRDefault="00B90430" w:rsidP="00B90430">
      <w:pPr>
        <w:jc w:val="both"/>
        <w:rPr>
          <w:i/>
          <w:sz w:val="20"/>
        </w:rPr>
      </w:pPr>
      <w:r w:rsidRPr="00F87D5E">
        <w:rPr>
          <w:i/>
          <w:sz w:val="20"/>
        </w:rPr>
        <w:tab/>
        <w:t>(pieczęć Wykonawcy)</w:t>
      </w:r>
    </w:p>
    <w:p w14:paraId="1ADEE9B8" w14:textId="77777777" w:rsidR="00B90430" w:rsidRPr="00F87D5E" w:rsidRDefault="00B90430" w:rsidP="00B90430">
      <w:pPr>
        <w:jc w:val="both"/>
        <w:rPr>
          <w:i/>
          <w:sz w:val="20"/>
        </w:rPr>
      </w:pPr>
    </w:p>
    <w:p w14:paraId="74B8F0B6" w14:textId="77777777" w:rsidR="00F01A91" w:rsidRPr="00F87D5E" w:rsidRDefault="00F01A91" w:rsidP="00B90430">
      <w:pPr>
        <w:jc w:val="both"/>
        <w:rPr>
          <w:i/>
          <w:sz w:val="20"/>
        </w:rPr>
      </w:pPr>
    </w:p>
    <w:p w14:paraId="75F77126" w14:textId="77777777" w:rsidR="00B90430" w:rsidRPr="00F87D5E" w:rsidRDefault="00B90430" w:rsidP="00B90430">
      <w:pPr>
        <w:pStyle w:val="Bezodstpw"/>
        <w:jc w:val="center"/>
        <w:rPr>
          <w:b/>
          <w:sz w:val="28"/>
        </w:rPr>
      </w:pPr>
      <w:r w:rsidRPr="00F87D5E">
        <w:rPr>
          <w:b/>
          <w:sz w:val="28"/>
        </w:rPr>
        <w:t>OFERTA</w:t>
      </w:r>
    </w:p>
    <w:p w14:paraId="30BCA289" w14:textId="77777777" w:rsidR="00B90430" w:rsidRPr="00F87D5E" w:rsidRDefault="00B90430" w:rsidP="00B90430">
      <w:pPr>
        <w:pStyle w:val="Bezodstpw"/>
        <w:jc w:val="center"/>
        <w:rPr>
          <w:b/>
          <w:sz w:val="28"/>
        </w:rPr>
      </w:pPr>
      <w:r w:rsidRPr="00F87D5E">
        <w:rPr>
          <w:b/>
          <w:sz w:val="28"/>
        </w:rPr>
        <w:t>w postępowaniu o udzielenie zamówienia publicznego</w:t>
      </w:r>
    </w:p>
    <w:p w14:paraId="4FB4329E" w14:textId="77777777" w:rsidR="00B90430" w:rsidRPr="00F87D5E" w:rsidRDefault="00B90430" w:rsidP="00B90430">
      <w:pPr>
        <w:pStyle w:val="Bezodstpw"/>
        <w:jc w:val="center"/>
        <w:rPr>
          <w:b/>
          <w:sz w:val="28"/>
        </w:rPr>
      </w:pPr>
      <w:r w:rsidRPr="00F87D5E">
        <w:rPr>
          <w:b/>
          <w:sz w:val="28"/>
        </w:rPr>
        <w:t>w trybie przetargu nieograniczonego na:</w:t>
      </w:r>
    </w:p>
    <w:p w14:paraId="4F06B0DD" w14:textId="77777777" w:rsidR="00B90430" w:rsidRPr="00F87D5E" w:rsidRDefault="00B90430" w:rsidP="00B90430">
      <w:pPr>
        <w:pStyle w:val="Bezodstpw"/>
      </w:pPr>
    </w:p>
    <w:p w14:paraId="4EBBE37A" w14:textId="77777777" w:rsidR="00B90430" w:rsidRPr="00F87D5E" w:rsidRDefault="00B90430" w:rsidP="00B90430">
      <w:pPr>
        <w:pStyle w:val="Bezodstpw"/>
        <w:jc w:val="center"/>
        <w:rPr>
          <w:b/>
        </w:rPr>
      </w:pPr>
      <w:r w:rsidRPr="00F87D5E">
        <w:rPr>
          <w:b/>
        </w:rPr>
        <w:t xml:space="preserve">Dostawę artykułów żywnościowych do </w:t>
      </w:r>
      <w:proofErr w:type="gramStart"/>
      <w:r w:rsidRPr="00F87D5E">
        <w:rPr>
          <w:b/>
        </w:rPr>
        <w:t>stołówki  Zespołu</w:t>
      </w:r>
      <w:proofErr w:type="gramEnd"/>
      <w:r w:rsidRPr="00F87D5E">
        <w:rPr>
          <w:b/>
        </w:rPr>
        <w:t xml:space="preserve"> Szkolno-Przedszkolnego </w:t>
      </w:r>
      <w:r w:rsidR="00C6092F">
        <w:rPr>
          <w:b/>
        </w:rPr>
        <w:br/>
      </w:r>
      <w:r w:rsidRPr="00F87D5E">
        <w:rPr>
          <w:b/>
        </w:rPr>
        <w:t>w Łącznej</w:t>
      </w:r>
    </w:p>
    <w:p w14:paraId="1912AD51" w14:textId="77777777" w:rsidR="00B90430" w:rsidRPr="00F87D5E" w:rsidRDefault="00B90430" w:rsidP="00B90430">
      <w:pPr>
        <w:pStyle w:val="Bezodstpw"/>
        <w:rPr>
          <w:b/>
          <w:u w:val="single"/>
        </w:rPr>
      </w:pPr>
    </w:p>
    <w:p w14:paraId="7C8FC8C6" w14:textId="77777777" w:rsidR="00B90430" w:rsidRPr="00F87D5E" w:rsidRDefault="00B90430" w:rsidP="00B90430">
      <w:pPr>
        <w:pStyle w:val="Bezodstpw"/>
        <w:jc w:val="center"/>
      </w:pPr>
      <w:r w:rsidRPr="00F87D5E">
        <w:rPr>
          <w:u w:val="single"/>
        </w:rPr>
        <w:t>Zamawiający</w:t>
      </w:r>
      <w:r w:rsidRPr="00F87D5E">
        <w:t>:</w:t>
      </w:r>
    </w:p>
    <w:p w14:paraId="331657A8" w14:textId="77777777" w:rsidR="00B90430" w:rsidRPr="00F87D5E" w:rsidRDefault="00B90430" w:rsidP="00B90430">
      <w:pPr>
        <w:pStyle w:val="Bezodstpw"/>
        <w:jc w:val="center"/>
      </w:pPr>
      <w:r w:rsidRPr="00F87D5E">
        <w:t>Gmina Łączna/Zespół Szkolno-Przedszkolny w Łącznej</w:t>
      </w:r>
    </w:p>
    <w:p w14:paraId="7B2D8817" w14:textId="77777777" w:rsidR="00B90430" w:rsidRPr="00F87D5E" w:rsidRDefault="00B90430" w:rsidP="00B90430">
      <w:pPr>
        <w:pStyle w:val="Bezodstpw"/>
        <w:jc w:val="center"/>
      </w:pPr>
      <w:r w:rsidRPr="00F87D5E">
        <w:t>Kamionki 63, 26 – 140 Łączna</w:t>
      </w:r>
    </w:p>
    <w:p w14:paraId="1CCAE62D" w14:textId="77777777" w:rsidR="00B90430" w:rsidRPr="00F87D5E" w:rsidRDefault="00B90430" w:rsidP="00B90430">
      <w:pPr>
        <w:pStyle w:val="Bezodstpw"/>
        <w:jc w:val="center"/>
      </w:pPr>
    </w:p>
    <w:p w14:paraId="2EECFDBA" w14:textId="77777777" w:rsidR="00B90430" w:rsidRPr="00F87D5E" w:rsidRDefault="00B90430" w:rsidP="00B90430">
      <w:pPr>
        <w:pStyle w:val="Bezodstpw"/>
        <w:jc w:val="center"/>
        <w:rPr>
          <w:b/>
          <w:u w:val="single"/>
        </w:rPr>
      </w:pPr>
      <w:r w:rsidRPr="00F87D5E">
        <w:rPr>
          <w:b/>
          <w:u w:val="single"/>
        </w:rPr>
        <w:t>Wykonawca</w:t>
      </w:r>
    </w:p>
    <w:p w14:paraId="54CE96F2" w14:textId="77777777" w:rsidR="00B90430" w:rsidRPr="00F87D5E" w:rsidRDefault="00B90430" w:rsidP="00B90430">
      <w:pPr>
        <w:pStyle w:val="Bezodstpw"/>
        <w:jc w:val="center"/>
        <w:rPr>
          <w:b/>
        </w:rPr>
      </w:pPr>
      <w:r w:rsidRPr="00F87D5E">
        <w:rPr>
          <w:b/>
        </w:rPr>
        <w:t>(należy wpisać pełną nazwę i adres):</w:t>
      </w:r>
    </w:p>
    <w:p w14:paraId="14819B9B" w14:textId="77777777" w:rsidR="00B90430" w:rsidRPr="00F87D5E" w:rsidRDefault="00B90430" w:rsidP="00B90430">
      <w:pPr>
        <w:pStyle w:val="Bezodstpw"/>
        <w:jc w:val="center"/>
        <w:rPr>
          <w:b/>
        </w:rPr>
      </w:pPr>
    </w:p>
    <w:p w14:paraId="4B3B4D0B" w14:textId="77777777" w:rsidR="00B90430" w:rsidRPr="00F87D5E" w:rsidRDefault="00B90430" w:rsidP="00B90430">
      <w:pPr>
        <w:pStyle w:val="Bezodstpw"/>
        <w:spacing w:line="360" w:lineRule="auto"/>
        <w:jc w:val="center"/>
        <w:rPr>
          <w:color w:val="A6A6A6"/>
        </w:rPr>
      </w:pPr>
      <w:r w:rsidRPr="00F87D5E">
        <w:rPr>
          <w:color w:val="A6A6A6"/>
        </w:rPr>
        <w:t>______________________________________________________________________________________________________________________________________________________</w:t>
      </w:r>
    </w:p>
    <w:p w14:paraId="3D0780A1" w14:textId="77777777" w:rsidR="00B90430" w:rsidRPr="00F87D5E" w:rsidRDefault="00B90430" w:rsidP="00B90430">
      <w:pPr>
        <w:pStyle w:val="Bezodstpw"/>
        <w:spacing w:line="360" w:lineRule="auto"/>
        <w:jc w:val="center"/>
        <w:rPr>
          <w:color w:val="A6A6A6"/>
        </w:rPr>
      </w:pPr>
      <w:r w:rsidRPr="00F87D5E">
        <w:t xml:space="preserve">Tel.: </w:t>
      </w:r>
      <w:r w:rsidRPr="00F87D5E">
        <w:rPr>
          <w:color w:val="A6A6A6"/>
        </w:rPr>
        <w:t>_______________________________</w:t>
      </w:r>
      <w:proofErr w:type="gramStart"/>
      <w:r w:rsidRPr="00F87D5E">
        <w:rPr>
          <w:color w:val="A6A6A6"/>
        </w:rPr>
        <w:t xml:space="preserve">_  </w:t>
      </w:r>
      <w:r w:rsidRPr="00F87D5E">
        <w:t>Fax.</w:t>
      </w:r>
      <w:proofErr w:type="gramEnd"/>
      <w:r w:rsidRPr="00F87D5E">
        <w:t xml:space="preserve">: </w:t>
      </w:r>
      <w:r w:rsidRPr="00F87D5E">
        <w:rPr>
          <w:color w:val="A6A6A6"/>
        </w:rPr>
        <w:t>_________________________________</w:t>
      </w:r>
    </w:p>
    <w:p w14:paraId="63DE6DF6" w14:textId="77777777" w:rsidR="00B90430" w:rsidRPr="00F87D5E" w:rsidRDefault="00B90430" w:rsidP="00B90430">
      <w:pPr>
        <w:pStyle w:val="Bezodstpw"/>
        <w:spacing w:line="360" w:lineRule="auto"/>
        <w:jc w:val="center"/>
        <w:rPr>
          <w:color w:val="A6A6A6"/>
        </w:rPr>
      </w:pPr>
      <w:r w:rsidRPr="00F87D5E">
        <w:t xml:space="preserve">REGON: </w:t>
      </w:r>
      <w:r w:rsidRPr="00F87D5E">
        <w:rPr>
          <w:color w:val="A6A6A6"/>
        </w:rPr>
        <w:t xml:space="preserve">____________________________ </w:t>
      </w:r>
      <w:r w:rsidRPr="00F87D5E">
        <w:t xml:space="preserve">NIP: </w:t>
      </w:r>
      <w:r w:rsidRPr="00F87D5E">
        <w:rPr>
          <w:color w:val="A6A6A6"/>
        </w:rPr>
        <w:t>__________________________________</w:t>
      </w:r>
    </w:p>
    <w:p w14:paraId="672D6F86" w14:textId="77777777" w:rsidR="00B90430" w:rsidRPr="00F87D5E" w:rsidRDefault="00B90430" w:rsidP="00B90430">
      <w:pPr>
        <w:pStyle w:val="Bezodstpw"/>
        <w:spacing w:line="360" w:lineRule="auto"/>
        <w:jc w:val="both"/>
      </w:pPr>
      <w:r w:rsidRPr="00F87D5E">
        <w:t xml:space="preserve">Wpis do właściwego rejestru (należy podać nr w KRS) lub wpis do ewidencji działalności gospodarczej (należy podać nazwę organu i nr wpisu): </w:t>
      </w:r>
    </w:p>
    <w:p w14:paraId="551C5CDE" w14:textId="77777777" w:rsidR="00B90430" w:rsidRPr="00F87D5E" w:rsidRDefault="00B90430" w:rsidP="00B90430">
      <w:pPr>
        <w:pStyle w:val="Bezodstpw"/>
        <w:spacing w:line="360" w:lineRule="auto"/>
        <w:jc w:val="both"/>
        <w:rPr>
          <w:color w:val="A6A6A6"/>
        </w:rPr>
      </w:pPr>
      <w:r w:rsidRPr="00F87D5E">
        <w:rPr>
          <w:color w:val="A6A6A6"/>
        </w:rPr>
        <w:t>______________________________________________________________________________________________________________________________________________________</w:t>
      </w:r>
    </w:p>
    <w:p w14:paraId="3C238DC9" w14:textId="77777777" w:rsidR="00B90430" w:rsidRPr="00F87D5E" w:rsidRDefault="00B90430" w:rsidP="00B90430">
      <w:pPr>
        <w:jc w:val="center"/>
      </w:pPr>
    </w:p>
    <w:p w14:paraId="3B032964" w14:textId="77777777" w:rsidR="00B90430" w:rsidRPr="00F87D5E" w:rsidRDefault="00B90430" w:rsidP="00B90430">
      <w:pPr>
        <w:tabs>
          <w:tab w:val="left" w:pos="284"/>
          <w:tab w:val="left" w:pos="7088"/>
        </w:tabs>
        <w:spacing w:line="360" w:lineRule="auto"/>
        <w:jc w:val="center"/>
        <w:rPr>
          <w:b/>
          <w:bCs/>
          <w:color w:val="000000"/>
          <w:sz w:val="28"/>
          <w:szCs w:val="28"/>
          <w:u w:val="single"/>
        </w:rPr>
      </w:pPr>
      <w:r w:rsidRPr="00F87D5E">
        <w:rPr>
          <w:b/>
          <w:bCs/>
          <w:sz w:val="28"/>
          <w:szCs w:val="28"/>
        </w:rPr>
        <w:t>CZĘŚĆ IV</w:t>
      </w:r>
      <w:r w:rsidRPr="00F87D5E">
        <w:rPr>
          <w:bCs/>
          <w:sz w:val="28"/>
          <w:szCs w:val="28"/>
        </w:rPr>
        <w:t xml:space="preserve"> </w:t>
      </w:r>
      <w:proofErr w:type="gramStart"/>
      <w:r w:rsidRPr="00F87D5E">
        <w:rPr>
          <w:b/>
          <w:bCs/>
          <w:color w:val="000000"/>
          <w:sz w:val="28"/>
          <w:szCs w:val="28"/>
        </w:rPr>
        <w:t xml:space="preserve">-  </w:t>
      </w:r>
      <w:r w:rsidRPr="00F87D5E">
        <w:rPr>
          <w:b/>
          <w:bCs/>
          <w:color w:val="000000"/>
          <w:sz w:val="28"/>
          <w:szCs w:val="28"/>
          <w:u w:val="single"/>
        </w:rPr>
        <w:t>Jaja</w:t>
      </w:r>
      <w:proofErr w:type="gramEnd"/>
      <w:r w:rsidRPr="00F87D5E">
        <w:rPr>
          <w:b/>
          <w:bCs/>
          <w:color w:val="000000"/>
          <w:sz w:val="28"/>
          <w:szCs w:val="28"/>
          <w:u w:val="single"/>
        </w:rPr>
        <w:t xml:space="preserve"> kurze świeże</w:t>
      </w:r>
    </w:p>
    <w:p w14:paraId="0357C536" w14:textId="77777777" w:rsidR="00B90430" w:rsidRPr="00F87D5E" w:rsidRDefault="00B90430" w:rsidP="00B90430">
      <w:pPr>
        <w:pStyle w:val="Tekstpodstawowy31"/>
        <w:spacing w:line="240" w:lineRule="auto"/>
        <w:jc w:val="center"/>
        <w:rPr>
          <w:bCs/>
          <w:sz w:val="22"/>
          <w:szCs w:val="28"/>
        </w:rPr>
      </w:pPr>
    </w:p>
    <w:p w14:paraId="593560F6" w14:textId="77777777" w:rsidR="00B90430" w:rsidRPr="00F87D5E" w:rsidRDefault="00B90430" w:rsidP="00B90430">
      <w:pPr>
        <w:pStyle w:val="Tekstpodstawowy21"/>
        <w:jc w:val="both"/>
        <w:rPr>
          <w:sz w:val="24"/>
        </w:rPr>
      </w:pPr>
      <w:r w:rsidRPr="00F87D5E">
        <w:rPr>
          <w:sz w:val="24"/>
        </w:rPr>
        <w:t xml:space="preserve">Oferuję wykonanie zamówienia na niżej zaproponowanych warunkach, określonych </w:t>
      </w:r>
      <w:r w:rsidR="00C6092F">
        <w:rPr>
          <w:sz w:val="24"/>
        </w:rPr>
        <w:br/>
      </w:r>
      <w:r w:rsidRPr="00F87D5E">
        <w:rPr>
          <w:sz w:val="24"/>
        </w:rPr>
        <w:t>w Specyfikacji Istotnych Warunków Zamówienia, w tym we wzorze umowy stanowiącym Załącznik 4 do Specyfikacji Istotnych Warunków Zamówienia, które niniejszym akceptuję:</w:t>
      </w:r>
    </w:p>
    <w:p w14:paraId="6FD5ADFB" w14:textId="77777777" w:rsidR="00B90430" w:rsidRPr="00F87D5E" w:rsidRDefault="00B90430" w:rsidP="00B90430">
      <w:pPr>
        <w:pStyle w:val="Tekstpodstawowy21"/>
      </w:pPr>
    </w:p>
    <w:tbl>
      <w:tblPr>
        <w:tblW w:w="9924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708"/>
        <w:gridCol w:w="3687"/>
        <w:gridCol w:w="1417"/>
        <w:gridCol w:w="992"/>
        <w:gridCol w:w="1560"/>
        <w:gridCol w:w="1560"/>
      </w:tblGrid>
      <w:tr w:rsidR="00B90430" w:rsidRPr="00F87D5E" w14:paraId="1E367958" w14:textId="77777777" w:rsidTr="004C4626">
        <w:trPr>
          <w:trHeight w:val="67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80769C" w14:textId="77777777" w:rsidR="00B90430" w:rsidRPr="00F87D5E" w:rsidRDefault="00B90430" w:rsidP="004C4626">
            <w:pPr>
              <w:snapToGrid w:val="0"/>
              <w:jc w:val="center"/>
              <w:rPr>
                <w:b/>
                <w:bCs/>
              </w:rPr>
            </w:pPr>
            <w:r w:rsidRPr="00F87D5E">
              <w:rPr>
                <w:b/>
                <w:bCs/>
                <w:sz w:val="22"/>
              </w:rPr>
              <w:t>L.p.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532567" w14:textId="77777777" w:rsidR="00B90430" w:rsidRPr="00F87D5E" w:rsidRDefault="00B90430" w:rsidP="004C4626">
            <w:pPr>
              <w:snapToGrid w:val="0"/>
              <w:jc w:val="center"/>
              <w:rPr>
                <w:b/>
                <w:bCs/>
              </w:rPr>
            </w:pPr>
            <w:r w:rsidRPr="00F87D5E">
              <w:rPr>
                <w:b/>
                <w:bCs/>
                <w:sz w:val="22"/>
              </w:rPr>
              <w:t>Nazwa artykułu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E9517" w14:textId="77777777" w:rsidR="00B90430" w:rsidRPr="00F87D5E" w:rsidRDefault="00B90430" w:rsidP="004C4626">
            <w:pPr>
              <w:snapToGrid w:val="0"/>
              <w:jc w:val="center"/>
              <w:rPr>
                <w:b/>
                <w:bCs/>
              </w:rPr>
            </w:pPr>
            <w:r w:rsidRPr="00F87D5E">
              <w:rPr>
                <w:b/>
                <w:bCs/>
                <w:sz w:val="22"/>
              </w:rPr>
              <w:t>Jednostka miary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3A87CC" w14:textId="77777777" w:rsidR="00B90430" w:rsidRPr="00F87D5E" w:rsidRDefault="00B90430" w:rsidP="004C4626">
            <w:pPr>
              <w:snapToGrid w:val="0"/>
              <w:jc w:val="center"/>
              <w:rPr>
                <w:b/>
                <w:bCs/>
              </w:rPr>
            </w:pPr>
            <w:r w:rsidRPr="00F87D5E">
              <w:rPr>
                <w:b/>
                <w:bCs/>
                <w:sz w:val="22"/>
              </w:rPr>
              <w:t>Ilość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785B13" w14:textId="77777777" w:rsidR="00B90430" w:rsidRPr="00F87D5E" w:rsidRDefault="00B90430" w:rsidP="004C4626">
            <w:pPr>
              <w:snapToGrid w:val="0"/>
              <w:spacing w:line="276" w:lineRule="auto"/>
              <w:jc w:val="center"/>
              <w:rPr>
                <w:b/>
                <w:szCs w:val="24"/>
              </w:rPr>
            </w:pPr>
            <w:r w:rsidRPr="00F87D5E">
              <w:rPr>
                <w:b/>
                <w:sz w:val="22"/>
                <w:szCs w:val="24"/>
              </w:rPr>
              <w:t>Cena jednostkowa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4ACA0F" w14:textId="77777777" w:rsidR="00B90430" w:rsidRPr="00F87D5E" w:rsidRDefault="00B90430" w:rsidP="004C4626">
            <w:pPr>
              <w:snapToGrid w:val="0"/>
              <w:spacing w:line="276" w:lineRule="auto"/>
              <w:jc w:val="center"/>
              <w:rPr>
                <w:b/>
                <w:szCs w:val="24"/>
              </w:rPr>
            </w:pPr>
            <w:r w:rsidRPr="00F87D5E">
              <w:rPr>
                <w:b/>
                <w:sz w:val="22"/>
                <w:szCs w:val="24"/>
              </w:rPr>
              <w:t>Wartość brutto</w:t>
            </w:r>
          </w:p>
        </w:tc>
      </w:tr>
      <w:tr w:rsidR="00B90430" w:rsidRPr="00F87D5E" w14:paraId="424D8CE9" w14:textId="77777777" w:rsidTr="004C4626">
        <w:trPr>
          <w:trHeight w:val="14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D9DAEB" w14:textId="77777777" w:rsidR="00B90430" w:rsidRPr="00F87D5E" w:rsidRDefault="00B90430" w:rsidP="004C4626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F87D5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B03AD2" w14:textId="77777777" w:rsidR="00B90430" w:rsidRPr="00F87D5E" w:rsidRDefault="00B90430" w:rsidP="004C4626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F87D5E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D4EC6" w14:textId="77777777" w:rsidR="00B90430" w:rsidRPr="00F87D5E" w:rsidRDefault="00B90430" w:rsidP="004C4626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F87D5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53DC86" w14:textId="77777777" w:rsidR="00B90430" w:rsidRPr="00F87D5E" w:rsidRDefault="00B90430" w:rsidP="004C4626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F87D5E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3FBBF3" w14:textId="77777777" w:rsidR="00B90430" w:rsidRPr="00F87D5E" w:rsidRDefault="00B90430" w:rsidP="004C4626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F87D5E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1A26C0" w14:textId="77777777" w:rsidR="00B90430" w:rsidRPr="00F87D5E" w:rsidRDefault="00B90430" w:rsidP="004C4626">
            <w:pPr>
              <w:snapToGrid w:val="0"/>
              <w:jc w:val="center"/>
              <w:rPr>
                <w:b/>
                <w:bCs/>
                <w:sz w:val="16"/>
                <w:szCs w:val="16"/>
              </w:rPr>
            </w:pPr>
            <w:r w:rsidRPr="00F87D5E"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B90430" w:rsidRPr="00F87D5E" w14:paraId="3448DDCE" w14:textId="77777777" w:rsidTr="0085621A">
        <w:trPr>
          <w:trHeight w:val="61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23958C" w14:textId="77777777" w:rsidR="00B90430" w:rsidRPr="00F87D5E" w:rsidRDefault="00B90430" w:rsidP="0085621A">
            <w:pPr>
              <w:snapToGrid w:val="0"/>
              <w:rPr>
                <w:b/>
                <w:bCs/>
              </w:rPr>
            </w:pPr>
            <w:r w:rsidRPr="00F87D5E">
              <w:rPr>
                <w:b/>
                <w:bCs/>
              </w:rPr>
              <w:t>1.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2CD999" w14:textId="77777777" w:rsidR="00B90430" w:rsidRPr="00F87D5E" w:rsidRDefault="00B90430" w:rsidP="0085621A">
            <w:pPr>
              <w:snapToGrid w:val="0"/>
              <w:rPr>
                <w:b/>
                <w:bCs/>
              </w:rPr>
            </w:pPr>
            <w:r w:rsidRPr="00F87D5E">
              <w:rPr>
                <w:b/>
                <w:bCs/>
              </w:rPr>
              <w:t>Jaja kurze 50</w:t>
            </w:r>
            <w:r w:rsidR="00EE5023">
              <w:rPr>
                <w:b/>
                <w:bCs/>
              </w:rPr>
              <w:t xml:space="preserve"> </w:t>
            </w:r>
            <w:r w:rsidRPr="00F87D5E">
              <w:rPr>
                <w:b/>
                <w:bCs/>
              </w:rPr>
              <w:t>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4B632" w14:textId="77777777" w:rsidR="00B90430" w:rsidRPr="00F87D5E" w:rsidRDefault="00B90430" w:rsidP="00EE5023">
            <w:pPr>
              <w:snapToGrid w:val="0"/>
              <w:jc w:val="center"/>
            </w:pPr>
            <w:r w:rsidRPr="00F87D5E"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4EE806B" w14:textId="77777777" w:rsidR="00B90430" w:rsidRPr="00F87D5E" w:rsidRDefault="00B90430" w:rsidP="00EE5023">
            <w:pPr>
              <w:snapToGrid w:val="0"/>
              <w:jc w:val="center"/>
            </w:pPr>
            <w:r w:rsidRPr="00F87D5E">
              <w:t>3800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C1640F" w14:textId="77777777" w:rsidR="00B90430" w:rsidRPr="00F87D5E" w:rsidRDefault="00B90430" w:rsidP="0085621A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286F77" w14:textId="77777777" w:rsidR="00B90430" w:rsidRPr="00F87D5E" w:rsidRDefault="00B90430" w:rsidP="0085621A">
            <w:pPr>
              <w:snapToGrid w:val="0"/>
            </w:pPr>
          </w:p>
        </w:tc>
      </w:tr>
      <w:tr w:rsidR="00B90430" w:rsidRPr="00F87D5E" w14:paraId="35C6B3D0" w14:textId="77777777" w:rsidTr="004C4626">
        <w:trPr>
          <w:trHeight w:val="486"/>
        </w:trPr>
        <w:tc>
          <w:tcPr>
            <w:tcW w:w="83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A71FCCD" w14:textId="77777777" w:rsidR="00B90430" w:rsidRPr="00F87D5E" w:rsidRDefault="00B90430" w:rsidP="004C4626">
            <w:pPr>
              <w:snapToGrid w:val="0"/>
              <w:jc w:val="right"/>
            </w:pPr>
            <w:r w:rsidRPr="00F87D5E">
              <w:t>OGÓŁEM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FC43ED" w14:textId="77777777" w:rsidR="00B90430" w:rsidRPr="00F87D5E" w:rsidRDefault="00B90430" w:rsidP="004C4626">
            <w:pPr>
              <w:snapToGrid w:val="0"/>
              <w:jc w:val="center"/>
            </w:pPr>
          </w:p>
        </w:tc>
      </w:tr>
    </w:tbl>
    <w:p w14:paraId="22ED0ECD" w14:textId="77777777" w:rsidR="009F6AFE" w:rsidRDefault="009F6AFE" w:rsidP="00B90430">
      <w:pPr>
        <w:rPr>
          <w:szCs w:val="24"/>
        </w:rPr>
      </w:pPr>
    </w:p>
    <w:p w14:paraId="7B5D98F3" w14:textId="77777777" w:rsidR="007E28F7" w:rsidRDefault="007E28F7" w:rsidP="00B90430">
      <w:pPr>
        <w:rPr>
          <w:szCs w:val="24"/>
        </w:rPr>
      </w:pPr>
    </w:p>
    <w:p w14:paraId="50C1913F" w14:textId="77777777" w:rsidR="007E28F7" w:rsidRPr="00F87D5E" w:rsidRDefault="007E28F7" w:rsidP="00B90430">
      <w:pPr>
        <w:rPr>
          <w:szCs w:val="24"/>
        </w:rPr>
      </w:pPr>
    </w:p>
    <w:p w14:paraId="2CEDF82D" w14:textId="77777777" w:rsidR="00C6092F" w:rsidRPr="00F87D5E" w:rsidRDefault="00C6092F" w:rsidP="00C6092F">
      <w:pPr>
        <w:tabs>
          <w:tab w:val="left" w:pos="284"/>
          <w:tab w:val="left" w:pos="7088"/>
        </w:tabs>
        <w:spacing w:line="360" w:lineRule="auto"/>
        <w:jc w:val="both"/>
        <w:rPr>
          <w:b/>
        </w:rPr>
      </w:pPr>
      <w:r w:rsidRPr="00F87D5E">
        <w:rPr>
          <w:b/>
        </w:rPr>
        <w:t xml:space="preserve">Cena oferty (brutto) części </w:t>
      </w:r>
      <w:proofErr w:type="gramStart"/>
      <w:r w:rsidRPr="00F87D5E">
        <w:rPr>
          <w:b/>
        </w:rPr>
        <w:t>I :</w:t>
      </w:r>
      <w:proofErr w:type="gramEnd"/>
      <w:r w:rsidRPr="00F87D5E">
        <w:rPr>
          <w:b/>
        </w:rPr>
        <w:t xml:space="preserve">  </w:t>
      </w:r>
      <w:r w:rsidRPr="00F87D5E">
        <w:t xml:space="preserve">______________ </w:t>
      </w:r>
      <w:r w:rsidRPr="00F87D5E">
        <w:rPr>
          <w:b/>
        </w:rPr>
        <w:t>zł</w:t>
      </w:r>
      <w:r w:rsidRPr="00F87D5E">
        <w:t xml:space="preserve"> ____ </w:t>
      </w:r>
      <w:r w:rsidRPr="00F87D5E">
        <w:rPr>
          <w:b/>
        </w:rPr>
        <w:t>gr</w:t>
      </w:r>
    </w:p>
    <w:p w14:paraId="4056AB77" w14:textId="77777777" w:rsidR="00C6092F" w:rsidRPr="00F87D5E" w:rsidRDefault="00C6092F" w:rsidP="00C6092F">
      <w:pPr>
        <w:spacing w:line="360" w:lineRule="auto"/>
        <w:jc w:val="both"/>
      </w:pPr>
      <w:r w:rsidRPr="00F87D5E">
        <w:t>(słownie złotych _____________________</w:t>
      </w:r>
      <w:r>
        <w:t>__</w:t>
      </w:r>
      <w:r w:rsidRPr="00F87D5E">
        <w:t>______________________________________</w:t>
      </w:r>
      <w:r>
        <w:t xml:space="preserve"> </w:t>
      </w:r>
      <w:r w:rsidRPr="00F87D5E">
        <w:t>____________________</w:t>
      </w:r>
      <w:proofErr w:type="gramStart"/>
      <w:r w:rsidRPr="00F87D5E">
        <w:t>_ )</w:t>
      </w:r>
      <w:proofErr w:type="gramEnd"/>
    </w:p>
    <w:p w14:paraId="57FCDB41" w14:textId="77777777" w:rsidR="00C6092F" w:rsidRPr="00F87D5E" w:rsidRDefault="00C6092F" w:rsidP="00C6092F">
      <w:pPr>
        <w:tabs>
          <w:tab w:val="left" w:pos="284"/>
          <w:tab w:val="left" w:pos="7088"/>
        </w:tabs>
        <w:spacing w:line="360" w:lineRule="auto"/>
        <w:jc w:val="both"/>
        <w:rPr>
          <w:b/>
        </w:rPr>
      </w:pPr>
      <w:r w:rsidRPr="00F87D5E">
        <w:rPr>
          <w:b/>
        </w:rPr>
        <w:t xml:space="preserve">w tym VAT: </w:t>
      </w:r>
      <w:r w:rsidRPr="00F87D5E">
        <w:t xml:space="preserve">______________ </w:t>
      </w:r>
      <w:r w:rsidRPr="00F87D5E">
        <w:rPr>
          <w:b/>
        </w:rPr>
        <w:t>zł</w:t>
      </w:r>
      <w:r w:rsidRPr="00F87D5E">
        <w:t xml:space="preserve"> ____ </w:t>
      </w:r>
      <w:r w:rsidRPr="00F87D5E">
        <w:rPr>
          <w:b/>
        </w:rPr>
        <w:t>gr</w:t>
      </w:r>
    </w:p>
    <w:p w14:paraId="1A744374" w14:textId="77777777" w:rsidR="00C6092F" w:rsidRPr="00F87D5E" w:rsidRDefault="00C6092F" w:rsidP="00C6092F">
      <w:pPr>
        <w:pStyle w:val="Tekstpodstawowy31"/>
        <w:rPr>
          <w:b w:val="0"/>
        </w:rPr>
      </w:pPr>
      <w:r w:rsidRPr="00F87D5E">
        <w:rPr>
          <w:b w:val="0"/>
        </w:rPr>
        <w:t>(słownie złotych ______________</w:t>
      </w:r>
      <w:r>
        <w:rPr>
          <w:b w:val="0"/>
        </w:rPr>
        <w:t>______</w:t>
      </w:r>
      <w:r w:rsidRPr="00F87D5E">
        <w:rPr>
          <w:b w:val="0"/>
        </w:rPr>
        <w:t>_________________________________________</w:t>
      </w:r>
      <w:r>
        <w:rPr>
          <w:b w:val="0"/>
        </w:rPr>
        <w:t xml:space="preserve"> </w:t>
      </w:r>
      <w:r w:rsidRPr="00F87D5E">
        <w:rPr>
          <w:b w:val="0"/>
        </w:rPr>
        <w:t>________________________</w:t>
      </w:r>
      <w:proofErr w:type="gramStart"/>
      <w:r w:rsidRPr="00F87D5E">
        <w:rPr>
          <w:b w:val="0"/>
        </w:rPr>
        <w:t>_ )</w:t>
      </w:r>
      <w:proofErr w:type="gramEnd"/>
    </w:p>
    <w:p w14:paraId="794C6FC3" w14:textId="77777777" w:rsidR="00B90430" w:rsidRPr="00F87D5E" w:rsidRDefault="00B90430" w:rsidP="00B90430">
      <w:pPr>
        <w:spacing w:line="360" w:lineRule="auto"/>
        <w:jc w:val="both"/>
        <w:rPr>
          <w:b/>
        </w:rPr>
      </w:pPr>
    </w:p>
    <w:p w14:paraId="046875A4" w14:textId="77777777" w:rsidR="00B90430" w:rsidRPr="00F87D5E" w:rsidRDefault="00B90430" w:rsidP="00B90430">
      <w:pPr>
        <w:spacing w:line="360" w:lineRule="auto"/>
        <w:jc w:val="both"/>
      </w:pPr>
      <w:r w:rsidRPr="00F87D5E">
        <w:t>Oświadczam, że jestem związany niniejszą ofertą na czas wskazany w cz. VII Specyfikacji Istotnych Warunków Zamówienia.</w:t>
      </w:r>
    </w:p>
    <w:p w14:paraId="3675DA56" w14:textId="77777777" w:rsidR="00B90430" w:rsidRPr="00F87D5E" w:rsidRDefault="00B90430" w:rsidP="00B90430">
      <w:pPr>
        <w:pStyle w:val="Tekstpodstawowy32"/>
        <w:spacing w:after="0" w:line="360" w:lineRule="auto"/>
        <w:jc w:val="both"/>
        <w:rPr>
          <w:sz w:val="24"/>
          <w:szCs w:val="24"/>
        </w:rPr>
      </w:pPr>
      <w:r w:rsidRPr="00F87D5E">
        <w:rPr>
          <w:sz w:val="24"/>
          <w:szCs w:val="24"/>
        </w:rPr>
        <w:t>Oświadczam, że jestem upoważniony do składania oświadczeń woli w imieniu Wykonawcy, którego reprezentuję, w tym do złożenia oferty w postępowaniu o udzielenie zamówienia publicznego.</w:t>
      </w:r>
    </w:p>
    <w:p w14:paraId="6245F333" w14:textId="77777777" w:rsidR="00B90430" w:rsidRPr="00F87D5E" w:rsidRDefault="00B90430" w:rsidP="00B90430">
      <w:pPr>
        <w:pStyle w:val="Tekstpodstawowy32"/>
        <w:spacing w:after="0"/>
        <w:jc w:val="both"/>
        <w:rPr>
          <w:b/>
          <w:sz w:val="24"/>
          <w:szCs w:val="24"/>
        </w:rPr>
      </w:pPr>
    </w:p>
    <w:p w14:paraId="308FE330" w14:textId="77777777" w:rsidR="00B90430" w:rsidRPr="00F87D5E" w:rsidRDefault="00B90430" w:rsidP="00B90430">
      <w:pPr>
        <w:pStyle w:val="Tekstpodstawowy32"/>
        <w:spacing w:after="0"/>
        <w:jc w:val="both"/>
        <w:rPr>
          <w:b/>
          <w:sz w:val="24"/>
          <w:szCs w:val="24"/>
        </w:rPr>
      </w:pPr>
    </w:p>
    <w:p w14:paraId="1B0B855A" w14:textId="77777777" w:rsidR="00B90430" w:rsidRPr="00F87D5E" w:rsidRDefault="00B90430" w:rsidP="00B90430">
      <w:pPr>
        <w:pStyle w:val="Tekstpodstawowy31"/>
        <w:rPr>
          <w:color w:val="A6A6A6"/>
        </w:rPr>
      </w:pPr>
      <w:r w:rsidRPr="00F87D5E">
        <w:tab/>
      </w:r>
      <w:r w:rsidRPr="00F87D5E">
        <w:tab/>
      </w:r>
      <w:r w:rsidRPr="00F87D5E">
        <w:tab/>
      </w:r>
      <w:r w:rsidRPr="00F87D5E">
        <w:tab/>
      </w:r>
      <w:r w:rsidRPr="00F87D5E">
        <w:tab/>
      </w:r>
      <w:r w:rsidRPr="00F87D5E">
        <w:tab/>
      </w:r>
      <w:r w:rsidRPr="00F87D5E">
        <w:tab/>
      </w:r>
      <w:r w:rsidRPr="00F87D5E">
        <w:tab/>
      </w:r>
      <w:r w:rsidRPr="00F87D5E">
        <w:rPr>
          <w:color w:val="A6A6A6"/>
        </w:rPr>
        <w:t>……………………………………</w:t>
      </w:r>
    </w:p>
    <w:p w14:paraId="24078A2A" w14:textId="77777777" w:rsidR="00B90430" w:rsidRPr="00F87D5E" w:rsidRDefault="00B90430" w:rsidP="00B90430">
      <w:pPr>
        <w:pStyle w:val="Tekstpodstawowy31"/>
        <w:rPr>
          <w:b w:val="0"/>
          <w:i/>
          <w:sz w:val="20"/>
        </w:rPr>
      </w:pPr>
      <w:r w:rsidRPr="00F87D5E">
        <w:rPr>
          <w:b w:val="0"/>
          <w:i/>
          <w:sz w:val="20"/>
        </w:rPr>
        <w:t xml:space="preserve">                                                                                                                       (czytelny </w:t>
      </w:r>
      <w:proofErr w:type="gramStart"/>
      <w:r w:rsidRPr="00F87D5E">
        <w:rPr>
          <w:b w:val="0"/>
          <w:i/>
          <w:sz w:val="20"/>
        </w:rPr>
        <w:t>podpis  lub</w:t>
      </w:r>
      <w:proofErr w:type="gramEnd"/>
      <w:r w:rsidRPr="00F87D5E">
        <w:rPr>
          <w:b w:val="0"/>
          <w:i/>
          <w:sz w:val="20"/>
        </w:rPr>
        <w:t xml:space="preserve"> pieczęć i podpis)</w:t>
      </w:r>
    </w:p>
    <w:p w14:paraId="504C3723" w14:textId="77777777" w:rsidR="00B90430" w:rsidRPr="00F87D5E" w:rsidRDefault="00B90430" w:rsidP="00B90430">
      <w:pPr>
        <w:jc w:val="both"/>
        <w:rPr>
          <w:b/>
          <w:i/>
        </w:rPr>
      </w:pPr>
    </w:p>
    <w:p w14:paraId="16EC174E" w14:textId="77777777" w:rsidR="00B90430" w:rsidRPr="00F87D5E" w:rsidRDefault="00B90430" w:rsidP="00B90430">
      <w:pPr>
        <w:jc w:val="both"/>
        <w:rPr>
          <w:b/>
          <w:i/>
        </w:rPr>
      </w:pPr>
    </w:p>
    <w:p w14:paraId="7A46B9CA" w14:textId="77777777" w:rsidR="00B90430" w:rsidRPr="00F87D5E" w:rsidRDefault="00B90430" w:rsidP="00B90430">
      <w:pPr>
        <w:jc w:val="both"/>
        <w:rPr>
          <w:b/>
          <w:i/>
        </w:rPr>
      </w:pPr>
    </w:p>
    <w:p w14:paraId="06526BE7" w14:textId="77777777" w:rsidR="00B90430" w:rsidRPr="00F87D5E" w:rsidRDefault="00B90430" w:rsidP="00B90430">
      <w:pPr>
        <w:jc w:val="both"/>
        <w:rPr>
          <w:b/>
          <w:i/>
        </w:rPr>
      </w:pPr>
    </w:p>
    <w:p w14:paraId="23023797" w14:textId="77777777" w:rsidR="00B90430" w:rsidRPr="00F87D5E" w:rsidRDefault="00B90430" w:rsidP="00B90430">
      <w:pPr>
        <w:jc w:val="both"/>
        <w:rPr>
          <w:b/>
          <w:i/>
        </w:rPr>
      </w:pPr>
    </w:p>
    <w:p w14:paraId="271B57F3" w14:textId="77777777" w:rsidR="00B90430" w:rsidRPr="00F87D5E" w:rsidRDefault="00B90430" w:rsidP="00B90430">
      <w:pPr>
        <w:jc w:val="both"/>
        <w:rPr>
          <w:b/>
          <w:i/>
        </w:rPr>
      </w:pPr>
    </w:p>
    <w:p w14:paraId="5F09D2AD" w14:textId="77777777" w:rsidR="00B90430" w:rsidRPr="00F87D5E" w:rsidRDefault="00B90430" w:rsidP="00B90430">
      <w:pPr>
        <w:jc w:val="both"/>
        <w:rPr>
          <w:b/>
          <w:i/>
        </w:rPr>
      </w:pPr>
    </w:p>
    <w:p w14:paraId="16E4290B" w14:textId="77777777" w:rsidR="00B90430" w:rsidRPr="00F87D5E" w:rsidRDefault="00B90430" w:rsidP="00B90430">
      <w:pPr>
        <w:jc w:val="both"/>
        <w:rPr>
          <w:b/>
          <w:i/>
        </w:rPr>
      </w:pPr>
    </w:p>
    <w:p w14:paraId="4A073794" w14:textId="77777777" w:rsidR="00B90430" w:rsidRPr="00F87D5E" w:rsidRDefault="00B90430" w:rsidP="00B90430">
      <w:pPr>
        <w:jc w:val="both"/>
        <w:rPr>
          <w:b/>
          <w:i/>
        </w:rPr>
      </w:pPr>
    </w:p>
    <w:p w14:paraId="11EC0588" w14:textId="77777777" w:rsidR="00B90430" w:rsidRPr="00F87D5E" w:rsidRDefault="00B90430" w:rsidP="00B90430">
      <w:pPr>
        <w:jc w:val="both"/>
        <w:rPr>
          <w:b/>
          <w:i/>
        </w:rPr>
      </w:pPr>
    </w:p>
    <w:p w14:paraId="269CE0F0" w14:textId="77777777" w:rsidR="00B90430" w:rsidRPr="00F87D5E" w:rsidRDefault="00B90430" w:rsidP="00B90430">
      <w:pPr>
        <w:jc w:val="both"/>
        <w:rPr>
          <w:b/>
          <w:i/>
        </w:rPr>
      </w:pPr>
    </w:p>
    <w:p w14:paraId="6B6E294E" w14:textId="77777777" w:rsidR="00B90430" w:rsidRPr="00F87D5E" w:rsidRDefault="00B90430" w:rsidP="00B90430">
      <w:pPr>
        <w:jc w:val="both"/>
        <w:rPr>
          <w:b/>
          <w:i/>
        </w:rPr>
      </w:pPr>
    </w:p>
    <w:p w14:paraId="7C339888" w14:textId="77777777" w:rsidR="00B90430" w:rsidRPr="00F87D5E" w:rsidRDefault="00B90430" w:rsidP="00B90430">
      <w:pPr>
        <w:jc w:val="both"/>
        <w:rPr>
          <w:b/>
          <w:i/>
        </w:rPr>
      </w:pPr>
    </w:p>
    <w:p w14:paraId="626F9BB4" w14:textId="77777777" w:rsidR="00B90430" w:rsidRPr="00F87D5E" w:rsidRDefault="00B90430" w:rsidP="00B90430">
      <w:pPr>
        <w:jc w:val="both"/>
        <w:rPr>
          <w:b/>
          <w:i/>
        </w:rPr>
      </w:pPr>
    </w:p>
    <w:p w14:paraId="6EB543CC" w14:textId="77777777" w:rsidR="00B90430" w:rsidRPr="00F87D5E" w:rsidRDefault="00B90430" w:rsidP="00B90430">
      <w:pPr>
        <w:jc w:val="both"/>
        <w:rPr>
          <w:b/>
          <w:i/>
        </w:rPr>
      </w:pPr>
    </w:p>
    <w:p w14:paraId="3AF6C92B" w14:textId="77777777" w:rsidR="00B90430" w:rsidRPr="00F87D5E" w:rsidRDefault="00B90430" w:rsidP="00B90430">
      <w:pPr>
        <w:jc w:val="both"/>
        <w:rPr>
          <w:b/>
          <w:i/>
        </w:rPr>
      </w:pPr>
    </w:p>
    <w:p w14:paraId="28904B5E" w14:textId="77777777" w:rsidR="00B90430" w:rsidRPr="00F87D5E" w:rsidRDefault="00B90430" w:rsidP="00B90430">
      <w:pPr>
        <w:jc w:val="both"/>
        <w:rPr>
          <w:b/>
          <w:i/>
        </w:rPr>
      </w:pPr>
    </w:p>
    <w:p w14:paraId="42A81955" w14:textId="77777777" w:rsidR="00B90430" w:rsidRPr="00F87D5E" w:rsidRDefault="00B90430" w:rsidP="00B90430">
      <w:pPr>
        <w:jc w:val="both"/>
        <w:rPr>
          <w:b/>
          <w:i/>
        </w:rPr>
      </w:pPr>
    </w:p>
    <w:p w14:paraId="45E0B6F5" w14:textId="77777777" w:rsidR="00B90430" w:rsidRPr="00F87D5E" w:rsidRDefault="00B90430" w:rsidP="00B90430">
      <w:pPr>
        <w:jc w:val="both"/>
        <w:rPr>
          <w:b/>
          <w:i/>
        </w:rPr>
      </w:pPr>
    </w:p>
    <w:p w14:paraId="58D7B01E" w14:textId="77777777" w:rsidR="00B90430" w:rsidRPr="00F87D5E" w:rsidRDefault="00B90430" w:rsidP="00B90430">
      <w:pPr>
        <w:jc w:val="both"/>
        <w:rPr>
          <w:b/>
          <w:i/>
        </w:rPr>
      </w:pPr>
    </w:p>
    <w:p w14:paraId="658C43F1" w14:textId="77777777" w:rsidR="00B90430" w:rsidRPr="00F87D5E" w:rsidRDefault="00B90430" w:rsidP="00B90430">
      <w:pPr>
        <w:jc w:val="both"/>
        <w:rPr>
          <w:b/>
          <w:i/>
        </w:rPr>
      </w:pPr>
    </w:p>
    <w:p w14:paraId="5117549C" w14:textId="77777777" w:rsidR="00B90430" w:rsidRDefault="00B90430" w:rsidP="00B90430">
      <w:pPr>
        <w:jc w:val="both"/>
        <w:rPr>
          <w:b/>
          <w:i/>
        </w:rPr>
      </w:pPr>
    </w:p>
    <w:p w14:paraId="0715B945" w14:textId="77777777" w:rsidR="00E95063" w:rsidRPr="00F87D5E" w:rsidRDefault="00E95063" w:rsidP="00B90430">
      <w:pPr>
        <w:jc w:val="both"/>
        <w:rPr>
          <w:b/>
          <w:i/>
        </w:rPr>
      </w:pPr>
    </w:p>
    <w:p w14:paraId="67714250" w14:textId="77777777" w:rsidR="000A404C" w:rsidRDefault="000A404C" w:rsidP="00B90430">
      <w:pPr>
        <w:jc w:val="both"/>
        <w:rPr>
          <w:b/>
          <w:i/>
        </w:rPr>
      </w:pPr>
    </w:p>
    <w:p w14:paraId="7F09E461" w14:textId="77777777" w:rsidR="007C79B2" w:rsidRDefault="007C79B2" w:rsidP="00B90430">
      <w:pPr>
        <w:jc w:val="both"/>
        <w:rPr>
          <w:b/>
          <w:i/>
        </w:rPr>
      </w:pPr>
    </w:p>
    <w:p w14:paraId="398B5DF7" w14:textId="77777777" w:rsidR="009246C6" w:rsidRDefault="009246C6" w:rsidP="00B90430">
      <w:pPr>
        <w:jc w:val="both"/>
        <w:rPr>
          <w:b/>
          <w:i/>
        </w:rPr>
      </w:pPr>
    </w:p>
    <w:p w14:paraId="32A0A8F8" w14:textId="77777777" w:rsidR="009E7151" w:rsidRPr="003626F7" w:rsidRDefault="00505968" w:rsidP="009E7151">
      <w:pPr>
        <w:suppressAutoHyphens w:val="0"/>
        <w:autoSpaceDN w:val="0"/>
        <w:spacing w:line="276" w:lineRule="auto"/>
        <w:ind w:left="426"/>
        <w:jc w:val="right"/>
      </w:pPr>
      <w:r>
        <w:lastRenderedPageBreak/>
        <w:t xml:space="preserve">                                                              </w:t>
      </w:r>
      <w:r w:rsidR="009E7151">
        <w:t xml:space="preserve">                             </w:t>
      </w:r>
      <w:r>
        <w:t xml:space="preserve">      </w:t>
      </w:r>
      <w:r w:rsidR="009E7151" w:rsidRPr="003626F7">
        <w:rPr>
          <w:b/>
          <w:i/>
        </w:rPr>
        <w:t>Załącznik nr 1 – wzory ofert</w:t>
      </w:r>
    </w:p>
    <w:p w14:paraId="587EFC92" w14:textId="77777777" w:rsidR="009E7151" w:rsidRPr="009959ED" w:rsidRDefault="009E7151" w:rsidP="009E7151">
      <w:pPr>
        <w:jc w:val="right"/>
        <w:rPr>
          <w:b/>
          <w:i/>
        </w:rPr>
      </w:pPr>
      <w:r w:rsidRPr="009959ED">
        <w:rPr>
          <w:b/>
          <w:i/>
        </w:rPr>
        <w:t>Zał.  1</w:t>
      </w:r>
      <w:r>
        <w:rPr>
          <w:b/>
          <w:i/>
        </w:rPr>
        <w:t>.5</w:t>
      </w:r>
    </w:p>
    <w:p w14:paraId="1AAC5C03" w14:textId="77777777" w:rsidR="001C0990" w:rsidRPr="00F87D5E" w:rsidRDefault="001C0990" w:rsidP="00B90430">
      <w:pPr>
        <w:jc w:val="both"/>
        <w:rPr>
          <w:b/>
          <w:i/>
        </w:rPr>
      </w:pPr>
    </w:p>
    <w:p w14:paraId="615292F0" w14:textId="77777777" w:rsidR="00B90430" w:rsidRPr="00F87D5E" w:rsidRDefault="00B90430" w:rsidP="00B90430">
      <w:pPr>
        <w:jc w:val="both"/>
        <w:rPr>
          <w:b/>
          <w:i/>
        </w:rPr>
      </w:pPr>
    </w:p>
    <w:p w14:paraId="37DBF5B4" w14:textId="77777777" w:rsidR="00B90430" w:rsidRPr="009F6AFE" w:rsidRDefault="00B90430" w:rsidP="009F6AFE">
      <w:pPr>
        <w:jc w:val="right"/>
      </w:pPr>
      <w:r w:rsidRPr="00F87D5E">
        <w:t>................................, dnia ....................</w:t>
      </w:r>
    </w:p>
    <w:p w14:paraId="0C6DBF2E" w14:textId="77777777" w:rsidR="00B90430" w:rsidRPr="00F87D5E" w:rsidRDefault="00B90430" w:rsidP="00B90430">
      <w:pPr>
        <w:jc w:val="both"/>
        <w:rPr>
          <w:i/>
          <w:sz w:val="20"/>
        </w:rPr>
      </w:pPr>
    </w:p>
    <w:p w14:paraId="694BF172" w14:textId="77777777" w:rsidR="00B90430" w:rsidRPr="00F87D5E" w:rsidRDefault="00B90430" w:rsidP="00B90430">
      <w:pPr>
        <w:jc w:val="both"/>
        <w:rPr>
          <w:i/>
          <w:sz w:val="20"/>
        </w:rPr>
      </w:pPr>
      <w:r w:rsidRPr="00F87D5E">
        <w:rPr>
          <w:i/>
          <w:sz w:val="20"/>
        </w:rPr>
        <w:tab/>
        <w:t>(pieczęć Wykonawcy)</w:t>
      </w:r>
    </w:p>
    <w:p w14:paraId="217A82ED" w14:textId="77777777" w:rsidR="00F01A91" w:rsidRPr="00F87D5E" w:rsidRDefault="00F01A91" w:rsidP="00B90430">
      <w:pPr>
        <w:jc w:val="both"/>
        <w:rPr>
          <w:i/>
          <w:sz w:val="20"/>
        </w:rPr>
      </w:pPr>
    </w:p>
    <w:p w14:paraId="73FD6FC6" w14:textId="77777777" w:rsidR="00B90430" w:rsidRPr="00F87D5E" w:rsidRDefault="00B90430" w:rsidP="00B90430"/>
    <w:p w14:paraId="5CB5E92D" w14:textId="77777777" w:rsidR="00B90430" w:rsidRPr="00F87D5E" w:rsidRDefault="00B90430" w:rsidP="00B90430">
      <w:pPr>
        <w:pStyle w:val="Bezodstpw"/>
        <w:jc w:val="center"/>
        <w:rPr>
          <w:b/>
          <w:sz w:val="28"/>
        </w:rPr>
      </w:pPr>
      <w:r w:rsidRPr="00F87D5E">
        <w:rPr>
          <w:b/>
          <w:sz w:val="28"/>
        </w:rPr>
        <w:t>OFERTA</w:t>
      </w:r>
    </w:p>
    <w:p w14:paraId="49BF5311" w14:textId="77777777" w:rsidR="00B90430" w:rsidRPr="00F87D5E" w:rsidRDefault="00B90430" w:rsidP="00B90430">
      <w:pPr>
        <w:pStyle w:val="Bezodstpw"/>
        <w:jc w:val="center"/>
        <w:rPr>
          <w:b/>
          <w:sz w:val="28"/>
        </w:rPr>
      </w:pPr>
      <w:r w:rsidRPr="00F87D5E">
        <w:rPr>
          <w:b/>
          <w:sz w:val="28"/>
        </w:rPr>
        <w:t>w postępowaniu o udzielenie zamówienia publicznego</w:t>
      </w:r>
    </w:p>
    <w:p w14:paraId="4BE28659" w14:textId="77777777" w:rsidR="00B90430" w:rsidRPr="00F87D5E" w:rsidRDefault="00B90430" w:rsidP="00B90430">
      <w:pPr>
        <w:pStyle w:val="Bezodstpw"/>
        <w:jc w:val="center"/>
        <w:rPr>
          <w:b/>
          <w:sz w:val="28"/>
        </w:rPr>
      </w:pPr>
      <w:r w:rsidRPr="00F87D5E">
        <w:rPr>
          <w:b/>
          <w:sz w:val="28"/>
        </w:rPr>
        <w:t>w trybie przetargu nieograniczonego na:</w:t>
      </w:r>
    </w:p>
    <w:p w14:paraId="4C48CFA2" w14:textId="77777777" w:rsidR="00B90430" w:rsidRPr="00F87D5E" w:rsidRDefault="00B90430" w:rsidP="00B90430">
      <w:pPr>
        <w:pStyle w:val="Bezodstpw"/>
      </w:pPr>
    </w:p>
    <w:p w14:paraId="205268BF" w14:textId="77777777" w:rsidR="00B90430" w:rsidRPr="00F87D5E" w:rsidRDefault="00B90430" w:rsidP="00B90430">
      <w:pPr>
        <w:pStyle w:val="Bezodstpw"/>
        <w:jc w:val="center"/>
        <w:rPr>
          <w:b/>
        </w:rPr>
      </w:pPr>
      <w:r w:rsidRPr="00F87D5E">
        <w:rPr>
          <w:b/>
        </w:rPr>
        <w:t xml:space="preserve">Dostawę artykułów żywnościowych do </w:t>
      </w:r>
      <w:proofErr w:type="gramStart"/>
      <w:r w:rsidRPr="00F87D5E">
        <w:rPr>
          <w:b/>
        </w:rPr>
        <w:t>stołówki  Zespołu</w:t>
      </w:r>
      <w:proofErr w:type="gramEnd"/>
      <w:r w:rsidRPr="00F87D5E">
        <w:rPr>
          <w:b/>
        </w:rPr>
        <w:t xml:space="preserve"> Szkolno-Przedszkolnego </w:t>
      </w:r>
      <w:r w:rsidR="00C6092F">
        <w:rPr>
          <w:b/>
        </w:rPr>
        <w:br/>
      </w:r>
      <w:r w:rsidRPr="00F87D5E">
        <w:rPr>
          <w:b/>
        </w:rPr>
        <w:t>w Łącznej</w:t>
      </w:r>
    </w:p>
    <w:p w14:paraId="14893AA3" w14:textId="77777777" w:rsidR="00B90430" w:rsidRPr="00F87D5E" w:rsidRDefault="00B90430" w:rsidP="00B90430">
      <w:pPr>
        <w:pStyle w:val="Bezodstpw"/>
        <w:rPr>
          <w:b/>
          <w:u w:val="single"/>
        </w:rPr>
      </w:pPr>
    </w:p>
    <w:p w14:paraId="6F9B2B1F" w14:textId="77777777" w:rsidR="00B90430" w:rsidRPr="00F87D5E" w:rsidRDefault="00B90430" w:rsidP="00B90430">
      <w:pPr>
        <w:pStyle w:val="Bezodstpw"/>
        <w:jc w:val="center"/>
      </w:pPr>
      <w:r w:rsidRPr="00F87D5E">
        <w:rPr>
          <w:u w:val="single"/>
        </w:rPr>
        <w:t>Zamawiający</w:t>
      </w:r>
      <w:r w:rsidRPr="00F87D5E">
        <w:t>:</w:t>
      </w:r>
    </w:p>
    <w:p w14:paraId="2ED22F09" w14:textId="77777777" w:rsidR="00B90430" w:rsidRPr="00F87D5E" w:rsidRDefault="00B90430" w:rsidP="00B90430">
      <w:pPr>
        <w:pStyle w:val="Bezodstpw"/>
        <w:jc w:val="center"/>
      </w:pPr>
      <w:r w:rsidRPr="00F87D5E">
        <w:t>Gmina Łączna/Zespół Szkolno-Przedszkolny w Łącznej</w:t>
      </w:r>
    </w:p>
    <w:p w14:paraId="50633FF7" w14:textId="77777777" w:rsidR="00B90430" w:rsidRPr="00F87D5E" w:rsidRDefault="00B90430" w:rsidP="00B90430">
      <w:pPr>
        <w:pStyle w:val="Bezodstpw"/>
        <w:jc w:val="center"/>
      </w:pPr>
      <w:r w:rsidRPr="00F87D5E">
        <w:t>Kamionki 63, 26 – 140 Łączna</w:t>
      </w:r>
    </w:p>
    <w:p w14:paraId="0A99BC74" w14:textId="77777777" w:rsidR="00B90430" w:rsidRPr="00F87D5E" w:rsidRDefault="00B90430" w:rsidP="00B90430">
      <w:pPr>
        <w:pStyle w:val="Bezodstpw"/>
        <w:jc w:val="center"/>
      </w:pPr>
    </w:p>
    <w:p w14:paraId="46DF59D3" w14:textId="77777777" w:rsidR="00B90430" w:rsidRPr="00F87D5E" w:rsidRDefault="00B90430" w:rsidP="00B90430">
      <w:pPr>
        <w:pStyle w:val="Bezodstpw"/>
        <w:jc w:val="center"/>
        <w:rPr>
          <w:b/>
          <w:u w:val="single"/>
        </w:rPr>
      </w:pPr>
      <w:r w:rsidRPr="00F87D5E">
        <w:rPr>
          <w:b/>
          <w:u w:val="single"/>
        </w:rPr>
        <w:t>Wykonawca</w:t>
      </w:r>
    </w:p>
    <w:p w14:paraId="0185C986" w14:textId="77777777" w:rsidR="00B90430" w:rsidRPr="00F87D5E" w:rsidRDefault="00B90430" w:rsidP="00B90430">
      <w:pPr>
        <w:pStyle w:val="Bezodstpw"/>
        <w:jc w:val="center"/>
        <w:rPr>
          <w:b/>
        </w:rPr>
      </w:pPr>
      <w:r w:rsidRPr="00F87D5E">
        <w:rPr>
          <w:b/>
        </w:rPr>
        <w:t>(należy wpisać pełną nazwę i adres):</w:t>
      </w:r>
    </w:p>
    <w:p w14:paraId="0490D34E" w14:textId="77777777" w:rsidR="00B90430" w:rsidRPr="00F87D5E" w:rsidRDefault="00B90430" w:rsidP="00B90430">
      <w:pPr>
        <w:pStyle w:val="Bezodstpw"/>
        <w:spacing w:line="360" w:lineRule="auto"/>
        <w:jc w:val="center"/>
        <w:rPr>
          <w:color w:val="A6A6A6"/>
        </w:rPr>
      </w:pPr>
      <w:r w:rsidRPr="00F87D5E">
        <w:rPr>
          <w:color w:val="A6A6A6"/>
        </w:rPr>
        <w:t>______________________________________________________________________________________________________________________________________________________</w:t>
      </w:r>
    </w:p>
    <w:p w14:paraId="4306FE9A" w14:textId="77777777" w:rsidR="00B90430" w:rsidRPr="00F87D5E" w:rsidRDefault="00B90430" w:rsidP="00B90430">
      <w:pPr>
        <w:pStyle w:val="Bezodstpw"/>
        <w:spacing w:line="360" w:lineRule="auto"/>
        <w:jc w:val="center"/>
        <w:rPr>
          <w:color w:val="A6A6A6"/>
        </w:rPr>
      </w:pPr>
      <w:r w:rsidRPr="00F87D5E">
        <w:t xml:space="preserve">Tel.: </w:t>
      </w:r>
      <w:r w:rsidRPr="00F87D5E">
        <w:rPr>
          <w:color w:val="A6A6A6"/>
        </w:rPr>
        <w:t>_______________________________</w:t>
      </w:r>
      <w:proofErr w:type="gramStart"/>
      <w:r w:rsidRPr="00F87D5E">
        <w:rPr>
          <w:color w:val="A6A6A6"/>
        </w:rPr>
        <w:t xml:space="preserve">_  </w:t>
      </w:r>
      <w:r w:rsidRPr="00F87D5E">
        <w:t>Fax.</w:t>
      </w:r>
      <w:proofErr w:type="gramEnd"/>
      <w:r w:rsidRPr="00F87D5E">
        <w:t xml:space="preserve">: </w:t>
      </w:r>
      <w:r w:rsidRPr="00F87D5E">
        <w:rPr>
          <w:color w:val="A6A6A6"/>
        </w:rPr>
        <w:t>_________________________________</w:t>
      </w:r>
    </w:p>
    <w:p w14:paraId="7E621FCF" w14:textId="77777777" w:rsidR="00B90430" w:rsidRPr="00F87D5E" w:rsidRDefault="00B90430" w:rsidP="00B90430">
      <w:pPr>
        <w:pStyle w:val="Bezodstpw"/>
        <w:spacing w:line="360" w:lineRule="auto"/>
        <w:jc w:val="center"/>
        <w:rPr>
          <w:color w:val="A6A6A6"/>
        </w:rPr>
      </w:pPr>
      <w:r w:rsidRPr="00F87D5E">
        <w:t xml:space="preserve">REGON: </w:t>
      </w:r>
      <w:r w:rsidRPr="00F87D5E">
        <w:rPr>
          <w:color w:val="A6A6A6"/>
        </w:rPr>
        <w:t xml:space="preserve">____________________________ </w:t>
      </w:r>
      <w:r w:rsidRPr="00F87D5E">
        <w:t xml:space="preserve">NIP: </w:t>
      </w:r>
      <w:r w:rsidRPr="00F87D5E">
        <w:rPr>
          <w:color w:val="A6A6A6"/>
        </w:rPr>
        <w:t>__________________________________</w:t>
      </w:r>
    </w:p>
    <w:p w14:paraId="156B3C31" w14:textId="77777777" w:rsidR="00B90430" w:rsidRPr="00F87D5E" w:rsidRDefault="00B90430" w:rsidP="00B90430">
      <w:pPr>
        <w:pStyle w:val="Bezodstpw"/>
        <w:spacing w:line="360" w:lineRule="auto"/>
        <w:jc w:val="both"/>
      </w:pPr>
      <w:r w:rsidRPr="00F87D5E">
        <w:t xml:space="preserve">Wpis do właściwego rejestru (należy podać nr w KRS) lub wpis do ewidencji działalności gospodarczej (należy podać nazwę organu i nr wpisu): </w:t>
      </w:r>
    </w:p>
    <w:p w14:paraId="4DF0DE2B" w14:textId="77777777" w:rsidR="00B90430" w:rsidRPr="00F87D5E" w:rsidRDefault="00B90430" w:rsidP="00B90430">
      <w:pPr>
        <w:pStyle w:val="Bezodstpw"/>
        <w:spacing w:line="360" w:lineRule="auto"/>
        <w:jc w:val="both"/>
        <w:rPr>
          <w:color w:val="A6A6A6"/>
        </w:rPr>
      </w:pPr>
      <w:r w:rsidRPr="00F87D5E">
        <w:rPr>
          <w:color w:val="A6A6A6"/>
        </w:rPr>
        <w:t xml:space="preserve">___________________________________________________________________________ </w:t>
      </w:r>
    </w:p>
    <w:p w14:paraId="2C880491" w14:textId="77777777" w:rsidR="00B90430" w:rsidRPr="00F87D5E" w:rsidRDefault="00B90430" w:rsidP="00B90430"/>
    <w:p w14:paraId="79240C8F" w14:textId="77777777" w:rsidR="00B90430" w:rsidRPr="00F87D5E" w:rsidRDefault="00B90430" w:rsidP="00B90430">
      <w:pPr>
        <w:pStyle w:val="Tekstpodstawowy31"/>
        <w:spacing w:line="240" w:lineRule="auto"/>
        <w:jc w:val="center"/>
        <w:rPr>
          <w:bCs/>
          <w:sz w:val="28"/>
          <w:szCs w:val="28"/>
        </w:rPr>
      </w:pPr>
      <w:r w:rsidRPr="00F87D5E">
        <w:rPr>
          <w:bCs/>
          <w:sz w:val="28"/>
          <w:szCs w:val="28"/>
        </w:rPr>
        <w:t xml:space="preserve">CZĘŚĆ V - </w:t>
      </w:r>
      <w:r w:rsidRPr="00F87D5E">
        <w:rPr>
          <w:color w:val="000000"/>
          <w:sz w:val="28"/>
          <w:u w:val="single"/>
        </w:rPr>
        <w:t>Artykuły spożywcze sypkie, koncentraty, przyprawy i desery</w:t>
      </w:r>
    </w:p>
    <w:p w14:paraId="7702BAA3" w14:textId="77777777" w:rsidR="00B90430" w:rsidRPr="00F87D5E" w:rsidRDefault="00B90430" w:rsidP="00B90430">
      <w:pPr>
        <w:pStyle w:val="Tekstpodstawowy31"/>
        <w:spacing w:line="240" w:lineRule="auto"/>
        <w:rPr>
          <w:color w:val="000000"/>
          <w:sz w:val="28"/>
          <w:u w:val="single"/>
        </w:rPr>
      </w:pPr>
    </w:p>
    <w:p w14:paraId="3EBF069C" w14:textId="77777777" w:rsidR="00B90430" w:rsidRPr="00F87D5E" w:rsidRDefault="00B90430" w:rsidP="00B90430">
      <w:pPr>
        <w:pStyle w:val="Tekstpodstawowy31"/>
        <w:spacing w:line="240" w:lineRule="auto"/>
      </w:pPr>
      <w:r w:rsidRPr="00F87D5E">
        <w:t xml:space="preserve"> Oferuję wykonanie zamówienia na niżej zaproponowanych warunkach, określonych w Specyfikacji Istotnych Warunków Zamówienia, w tym we wzorze umowy stanowiącym Załącznik 4 do Specyfikacji Istotnych Warunków Zamówienia, które niniejszym akceptuję:</w:t>
      </w:r>
    </w:p>
    <w:p w14:paraId="416D7134" w14:textId="77777777" w:rsidR="00A0783D" w:rsidRPr="00F87D5E" w:rsidRDefault="00A0783D" w:rsidP="00B90430">
      <w:pPr>
        <w:pStyle w:val="Tekstpodstawowy31"/>
        <w:spacing w:line="240" w:lineRule="auto"/>
      </w:pPr>
    </w:p>
    <w:tbl>
      <w:tblPr>
        <w:tblW w:w="95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900"/>
        <w:gridCol w:w="3636"/>
        <w:gridCol w:w="1276"/>
        <w:gridCol w:w="848"/>
        <w:gridCol w:w="1278"/>
        <w:gridCol w:w="1602"/>
      </w:tblGrid>
      <w:tr w:rsidR="00505968" w:rsidRPr="002D1BA6" w14:paraId="3AC4883C" w14:textId="77777777" w:rsidTr="00B24C68">
        <w:trPr>
          <w:trHeight w:val="764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9CAC43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 w:rsidRPr="00233EFD">
              <w:rPr>
                <w:rFonts w:ascii="Cambria" w:hAnsi="Cambria" w:cs="Cambria"/>
                <w:b/>
                <w:bCs/>
              </w:rPr>
              <w:t>L.p.</w:t>
            </w:r>
          </w:p>
        </w:tc>
        <w:tc>
          <w:tcPr>
            <w:tcW w:w="3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894E0B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  <w:lang w:val="pl-PL"/>
              </w:rPr>
            </w:pPr>
            <w:r w:rsidRPr="00233EFD">
              <w:rPr>
                <w:rFonts w:ascii="Cambria" w:hAnsi="Cambria" w:cs="Cambria"/>
                <w:b/>
                <w:bCs/>
                <w:lang w:val="pl-PL"/>
              </w:rPr>
              <w:t xml:space="preserve">Nazwa artykułu </w:t>
            </w:r>
            <w:r w:rsidRPr="00233EFD">
              <w:rPr>
                <w:rFonts w:ascii="Cambria" w:hAnsi="Cambria" w:cs="Cambria"/>
                <w:b/>
                <w:bCs/>
                <w:lang w:val="pl-PL"/>
              </w:rPr>
              <w:br/>
              <w:t>i w</w:t>
            </w:r>
            <w:r>
              <w:rPr>
                <w:rFonts w:ascii="Cambria" w:hAnsi="Cambria" w:cs="Cambria"/>
                <w:b/>
                <w:bCs/>
                <w:lang w:val="pl-PL"/>
              </w:rPr>
              <w:t>ielkość opak. jed.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83F5AE" w14:textId="77777777" w:rsidR="00505968" w:rsidRPr="002D1BA6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J</w:t>
            </w:r>
            <w:r w:rsidR="00B24C68">
              <w:rPr>
                <w:rFonts w:ascii="Cambria" w:hAnsi="Cambria" w:cs="Cambria"/>
                <w:b/>
                <w:bCs/>
                <w:lang w:val="pl-PL"/>
              </w:rPr>
              <w:t>ednostka</w:t>
            </w:r>
            <w:r>
              <w:rPr>
                <w:rFonts w:ascii="Cambria" w:hAnsi="Cambria" w:cs="Cambria"/>
                <w:b/>
                <w:bCs/>
                <w:lang w:val="pl-PL"/>
              </w:rPr>
              <w:t xml:space="preserve"> m</w:t>
            </w:r>
            <w:r w:rsidR="00B24C68">
              <w:rPr>
                <w:rFonts w:ascii="Cambria" w:hAnsi="Cambria" w:cs="Cambria"/>
                <w:b/>
                <w:bCs/>
                <w:lang w:val="pl-PL"/>
              </w:rPr>
              <w:t>iary</w:t>
            </w:r>
          </w:p>
        </w:tc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A74ED74" w14:textId="77777777" w:rsidR="00505968" w:rsidRPr="002D1BA6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Ilość</w:t>
            </w:r>
          </w:p>
        </w:tc>
        <w:tc>
          <w:tcPr>
            <w:tcW w:w="127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2C63B6D" w14:textId="77777777" w:rsidR="00505968" w:rsidRPr="002D1BA6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Cena jed</w:t>
            </w:r>
            <w:r w:rsidR="00B24C68">
              <w:rPr>
                <w:rFonts w:ascii="Cambria" w:hAnsi="Cambria" w:cs="Cambria"/>
                <w:b/>
                <w:bCs/>
                <w:lang w:val="pl-PL"/>
              </w:rPr>
              <w:t>nostkowa</w:t>
            </w:r>
          </w:p>
        </w:tc>
        <w:tc>
          <w:tcPr>
            <w:tcW w:w="160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9E2BEF4" w14:textId="77777777" w:rsidR="00505968" w:rsidRPr="002D1BA6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Wartość brutto</w:t>
            </w:r>
          </w:p>
        </w:tc>
      </w:tr>
      <w:tr w:rsidR="00505968" w:rsidRPr="002D1BA6" w14:paraId="311EF56B" w14:textId="77777777" w:rsidTr="00B24C68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AB275D" w14:textId="77777777" w:rsidR="00505968" w:rsidRPr="002D1BA6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  <w:sz w:val="16"/>
                <w:szCs w:val="16"/>
                <w:lang w:val="pl-PL"/>
              </w:rPr>
            </w:pPr>
            <w:r w:rsidRPr="002D1BA6">
              <w:rPr>
                <w:rFonts w:ascii="Cambria" w:hAnsi="Cambria" w:cs="Cambria"/>
                <w:b/>
                <w:bCs/>
                <w:sz w:val="16"/>
                <w:szCs w:val="16"/>
                <w:lang w:val="pl-PL"/>
              </w:rPr>
              <w:t>1</w:t>
            </w:r>
          </w:p>
        </w:tc>
        <w:tc>
          <w:tcPr>
            <w:tcW w:w="3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11CBC9" w14:textId="77777777" w:rsidR="00505968" w:rsidRPr="002D1BA6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  <w:sz w:val="16"/>
                <w:szCs w:val="16"/>
                <w:lang w:val="pl-PL"/>
              </w:rPr>
            </w:pPr>
            <w:r w:rsidRPr="002D1BA6">
              <w:rPr>
                <w:rFonts w:ascii="Cambria" w:hAnsi="Cambria" w:cs="Cambria"/>
                <w:b/>
                <w:bCs/>
                <w:sz w:val="16"/>
                <w:szCs w:val="16"/>
                <w:lang w:val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C3D649" w14:textId="77777777" w:rsidR="00505968" w:rsidRPr="002D1BA6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  <w:sz w:val="16"/>
                <w:szCs w:val="16"/>
                <w:lang w:val="pl-PL"/>
              </w:rPr>
            </w:pPr>
            <w:r w:rsidRPr="002D1BA6">
              <w:rPr>
                <w:rFonts w:ascii="Cambria" w:hAnsi="Cambria" w:cs="Cambria"/>
                <w:b/>
                <w:bCs/>
                <w:sz w:val="16"/>
                <w:szCs w:val="16"/>
                <w:lang w:val="pl-PL"/>
              </w:rPr>
              <w:t>3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E005017" w14:textId="77777777" w:rsidR="00505968" w:rsidRPr="002D1BA6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D0D4438" w14:textId="77777777" w:rsidR="00505968" w:rsidRPr="002D1BA6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  <w:sz w:val="16"/>
                <w:szCs w:val="16"/>
                <w:lang w:val="pl-PL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0FEFC39" w14:textId="77777777" w:rsidR="00505968" w:rsidRPr="002D1BA6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  <w:sz w:val="16"/>
                <w:szCs w:val="16"/>
                <w:lang w:val="pl-PL"/>
              </w:rPr>
            </w:pPr>
            <w:r w:rsidRPr="002D1BA6">
              <w:rPr>
                <w:rFonts w:ascii="Cambria" w:hAnsi="Cambria" w:cs="Cambria"/>
                <w:b/>
                <w:bCs/>
                <w:sz w:val="16"/>
                <w:szCs w:val="16"/>
                <w:lang w:val="pl-PL"/>
              </w:rPr>
              <w:t>4</w:t>
            </w:r>
          </w:p>
        </w:tc>
      </w:tr>
      <w:tr w:rsidR="00505968" w:rsidRPr="002D1BA6" w14:paraId="31FC552C" w14:textId="77777777" w:rsidTr="00B24C68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B9D421" w14:textId="77777777" w:rsidR="00505968" w:rsidRPr="002D1BA6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  <w:lang w:val="pl-PL"/>
              </w:rPr>
            </w:pPr>
            <w:r w:rsidRPr="002D1BA6">
              <w:rPr>
                <w:rFonts w:ascii="Cambria" w:hAnsi="Cambria" w:cs="Cambria"/>
                <w:b/>
                <w:bCs/>
                <w:lang w:val="pl-PL"/>
              </w:rPr>
              <w:t>1.</w:t>
            </w:r>
          </w:p>
        </w:tc>
        <w:tc>
          <w:tcPr>
            <w:tcW w:w="3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0BA9B0" w14:textId="77777777" w:rsidR="00505968" w:rsidRPr="002D1BA6" w:rsidRDefault="00505968" w:rsidP="009E7151">
            <w:pPr>
              <w:pStyle w:val="Zawartotabeli"/>
              <w:snapToGrid w:val="0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Batoniki owsiane</w:t>
            </w:r>
            <w:r w:rsidR="00FB2D5D">
              <w:rPr>
                <w:rFonts w:ascii="Cambria" w:hAnsi="Cambria" w:cs="Cambria"/>
                <w:b/>
                <w:bCs/>
                <w:lang w:val="pl-PL"/>
              </w:rPr>
              <w:t xml:space="preserve"> 33g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79AB84" w14:textId="77777777" w:rsidR="00505968" w:rsidRPr="002D1BA6" w:rsidRDefault="00BF7FF9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  <w:r>
              <w:rPr>
                <w:rFonts w:ascii="Cambria" w:hAnsi="Cambria" w:cs="Cambria"/>
                <w:lang w:val="pl-PL"/>
              </w:rPr>
              <w:t>s</w:t>
            </w:r>
            <w:r w:rsidR="00505968" w:rsidRPr="002D1BA6">
              <w:rPr>
                <w:rFonts w:ascii="Cambria" w:hAnsi="Cambria" w:cs="Cambria"/>
                <w:lang w:val="pl-PL"/>
              </w:rPr>
              <w:t>zt.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3B5B40E" w14:textId="77777777" w:rsidR="00505968" w:rsidRPr="002D1BA6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  <w:r>
              <w:rPr>
                <w:rFonts w:ascii="Cambria" w:hAnsi="Cambria" w:cs="Cambria"/>
                <w:lang w:val="pl-PL"/>
              </w:rPr>
              <w:t>800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CC95366" w14:textId="77777777" w:rsidR="00505968" w:rsidRPr="002D1BA6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29179D9" w14:textId="77777777" w:rsidR="00505968" w:rsidRPr="002D1BA6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</w:p>
        </w:tc>
      </w:tr>
      <w:tr w:rsidR="00505968" w:rsidRPr="002D1BA6" w14:paraId="10AEA0FB" w14:textId="77777777" w:rsidTr="00B24C68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5C3C92" w14:textId="77777777" w:rsidR="00505968" w:rsidRPr="002D1BA6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  <w:lang w:val="pl-PL"/>
              </w:rPr>
            </w:pPr>
            <w:r w:rsidRPr="002D1BA6">
              <w:rPr>
                <w:rFonts w:ascii="Cambria" w:hAnsi="Cambria" w:cs="Cambria"/>
                <w:b/>
                <w:bCs/>
                <w:lang w:val="pl-PL"/>
              </w:rPr>
              <w:t>2.</w:t>
            </w:r>
          </w:p>
        </w:tc>
        <w:tc>
          <w:tcPr>
            <w:tcW w:w="3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8C80BC" w14:textId="77777777" w:rsidR="00505968" w:rsidRPr="002D1BA6" w:rsidRDefault="00505968" w:rsidP="009E7151">
            <w:pPr>
              <w:pStyle w:val="Zawartotabeli"/>
              <w:snapToGrid w:val="0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Batoniki Musli różne smaki 40g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338204" w14:textId="77777777" w:rsidR="00505968" w:rsidRPr="002D1BA6" w:rsidRDefault="00BF7FF9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  <w:r>
              <w:rPr>
                <w:rFonts w:ascii="Cambria" w:hAnsi="Cambria" w:cs="Cambria"/>
                <w:lang w:val="pl-PL"/>
              </w:rPr>
              <w:t>s</w:t>
            </w:r>
            <w:r w:rsidR="00505968" w:rsidRPr="002D1BA6">
              <w:rPr>
                <w:rFonts w:ascii="Cambria" w:hAnsi="Cambria" w:cs="Cambria"/>
                <w:lang w:val="pl-PL"/>
              </w:rPr>
              <w:t>zt.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50FA57F" w14:textId="77777777" w:rsidR="00505968" w:rsidRPr="002D1BA6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  <w:r>
              <w:rPr>
                <w:rFonts w:ascii="Cambria" w:hAnsi="Cambria" w:cs="Cambria"/>
                <w:lang w:val="pl-PL"/>
              </w:rPr>
              <w:t>800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44CF55F" w14:textId="77777777" w:rsidR="00505968" w:rsidRPr="002D1BA6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76DF722" w14:textId="77777777" w:rsidR="00505968" w:rsidRPr="002D1BA6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</w:p>
        </w:tc>
      </w:tr>
      <w:tr w:rsidR="00505968" w:rsidRPr="002D1BA6" w14:paraId="463B66F6" w14:textId="77777777" w:rsidTr="00B24C68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62778E" w14:textId="77777777" w:rsidR="00505968" w:rsidRPr="002D1BA6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3.</w:t>
            </w:r>
          </w:p>
        </w:tc>
        <w:tc>
          <w:tcPr>
            <w:tcW w:w="3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91492B" w14:textId="77777777" w:rsidR="00505968" w:rsidRDefault="00505968" w:rsidP="009E7151">
            <w:pPr>
              <w:pStyle w:val="Zawartotabeli"/>
              <w:snapToGrid w:val="0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Ciastka owsiane mini 100g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B0D482" w14:textId="77777777" w:rsidR="00505968" w:rsidRPr="002D1BA6" w:rsidRDefault="007C79B2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  <w:r>
              <w:rPr>
                <w:rFonts w:ascii="Cambria" w:hAnsi="Cambria" w:cs="Cambria"/>
                <w:lang w:val="pl-PL"/>
              </w:rPr>
              <w:t>s</w:t>
            </w:r>
            <w:r w:rsidR="00505968">
              <w:rPr>
                <w:rFonts w:ascii="Cambria" w:hAnsi="Cambria" w:cs="Cambria"/>
                <w:lang w:val="pl-PL"/>
              </w:rPr>
              <w:t>zt</w:t>
            </w:r>
            <w:r>
              <w:rPr>
                <w:rFonts w:ascii="Cambria" w:hAnsi="Cambria" w:cs="Cambria"/>
                <w:lang w:val="pl-PL"/>
              </w:rPr>
              <w:t>.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4D5498F" w14:textId="77777777" w:rsidR="00505968" w:rsidRPr="002D1BA6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  <w:r>
              <w:rPr>
                <w:rFonts w:ascii="Cambria" w:hAnsi="Cambria" w:cs="Cambria"/>
                <w:lang w:val="pl-PL"/>
              </w:rPr>
              <w:t>160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573AD9F" w14:textId="77777777" w:rsidR="00505968" w:rsidRPr="002D1BA6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1D868DA" w14:textId="77777777" w:rsidR="00505968" w:rsidRPr="002D1BA6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</w:p>
        </w:tc>
      </w:tr>
      <w:tr w:rsidR="00505968" w:rsidRPr="002D1BA6" w14:paraId="5C30251C" w14:textId="77777777" w:rsidTr="00B24C68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E9B731" w14:textId="77777777" w:rsidR="00505968" w:rsidRPr="002D1BA6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lastRenderedPageBreak/>
              <w:t>4.</w:t>
            </w:r>
          </w:p>
        </w:tc>
        <w:tc>
          <w:tcPr>
            <w:tcW w:w="3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25CC1B" w14:textId="77777777" w:rsidR="00505968" w:rsidRDefault="00505968" w:rsidP="009E7151">
            <w:pPr>
              <w:pStyle w:val="Zawartotabeli"/>
              <w:snapToGrid w:val="0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Ciastka owsiane Babci Ani 100g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142B01" w14:textId="77777777" w:rsidR="00505968" w:rsidRPr="002D1BA6" w:rsidRDefault="007C79B2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  <w:r>
              <w:rPr>
                <w:rFonts w:ascii="Cambria" w:hAnsi="Cambria" w:cs="Cambria"/>
                <w:lang w:val="pl-PL"/>
              </w:rPr>
              <w:t>s</w:t>
            </w:r>
            <w:r w:rsidR="00505968">
              <w:rPr>
                <w:rFonts w:ascii="Cambria" w:hAnsi="Cambria" w:cs="Cambria"/>
                <w:lang w:val="pl-PL"/>
              </w:rPr>
              <w:t>zt</w:t>
            </w:r>
            <w:r>
              <w:rPr>
                <w:rFonts w:ascii="Cambria" w:hAnsi="Cambria" w:cs="Cambria"/>
                <w:lang w:val="pl-PL"/>
              </w:rPr>
              <w:t>.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5C2C7AA" w14:textId="77777777" w:rsidR="00505968" w:rsidRPr="002D1BA6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  <w:r>
              <w:rPr>
                <w:rFonts w:ascii="Cambria" w:hAnsi="Cambria" w:cs="Cambria"/>
                <w:lang w:val="pl-PL"/>
              </w:rPr>
              <w:t xml:space="preserve">  80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C7299BA" w14:textId="77777777" w:rsidR="00505968" w:rsidRPr="002D1BA6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3804DA9" w14:textId="77777777" w:rsidR="00505968" w:rsidRPr="002D1BA6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</w:p>
        </w:tc>
      </w:tr>
      <w:tr w:rsidR="00505968" w:rsidRPr="002D1BA6" w14:paraId="01D9FBC2" w14:textId="77777777" w:rsidTr="00B24C68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0C7F69" w14:textId="77777777" w:rsidR="00505968" w:rsidRPr="002D1BA6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5.</w:t>
            </w:r>
          </w:p>
        </w:tc>
        <w:tc>
          <w:tcPr>
            <w:tcW w:w="3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80A9A1" w14:textId="77777777" w:rsidR="00505968" w:rsidRDefault="00505968" w:rsidP="009E7151">
            <w:pPr>
              <w:pStyle w:val="Zawartotabeli"/>
              <w:snapToGrid w:val="0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Chipsy jabłkowe 30g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F827BB" w14:textId="77777777" w:rsidR="00505968" w:rsidRPr="002D1BA6" w:rsidRDefault="007C79B2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  <w:r>
              <w:rPr>
                <w:rFonts w:ascii="Cambria" w:hAnsi="Cambria" w:cs="Cambria"/>
                <w:lang w:val="pl-PL"/>
              </w:rPr>
              <w:t>s</w:t>
            </w:r>
            <w:r w:rsidR="00505968">
              <w:rPr>
                <w:rFonts w:ascii="Cambria" w:hAnsi="Cambria" w:cs="Cambria"/>
                <w:lang w:val="pl-PL"/>
              </w:rPr>
              <w:t>zt</w:t>
            </w:r>
            <w:r>
              <w:rPr>
                <w:rFonts w:ascii="Cambria" w:hAnsi="Cambria" w:cs="Cambria"/>
                <w:lang w:val="pl-PL"/>
              </w:rPr>
              <w:t>.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5190B26" w14:textId="77777777" w:rsidR="00505968" w:rsidRPr="002D1BA6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  <w:r>
              <w:rPr>
                <w:rFonts w:ascii="Cambria" w:hAnsi="Cambria" w:cs="Cambria"/>
                <w:lang w:val="pl-PL"/>
              </w:rPr>
              <w:t>560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CCD8A6C" w14:textId="77777777" w:rsidR="00505968" w:rsidRPr="002D1BA6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4440E00" w14:textId="77777777" w:rsidR="00505968" w:rsidRPr="002D1BA6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</w:p>
        </w:tc>
      </w:tr>
      <w:tr w:rsidR="00505968" w:rsidRPr="002D1BA6" w14:paraId="1C396112" w14:textId="77777777" w:rsidTr="00B24C68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9BE837" w14:textId="77777777" w:rsidR="00505968" w:rsidRPr="002D1BA6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6.</w:t>
            </w:r>
          </w:p>
        </w:tc>
        <w:tc>
          <w:tcPr>
            <w:tcW w:w="3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285C4D" w14:textId="77777777" w:rsidR="00505968" w:rsidRDefault="00505968" w:rsidP="009E7151">
            <w:pPr>
              <w:pStyle w:val="Zawartotabeli"/>
              <w:snapToGrid w:val="0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Czekolada gorzka 100g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69CA0A" w14:textId="77777777" w:rsidR="00505968" w:rsidRPr="002D1BA6" w:rsidRDefault="007C79B2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  <w:r>
              <w:rPr>
                <w:rFonts w:ascii="Cambria" w:hAnsi="Cambria" w:cs="Cambria"/>
                <w:lang w:val="pl-PL"/>
              </w:rPr>
              <w:t>s</w:t>
            </w:r>
            <w:r w:rsidR="00505968">
              <w:rPr>
                <w:rFonts w:ascii="Cambria" w:hAnsi="Cambria" w:cs="Cambria"/>
                <w:lang w:val="pl-PL"/>
              </w:rPr>
              <w:t>zt</w:t>
            </w:r>
            <w:r>
              <w:rPr>
                <w:rFonts w:ascii="Cambria" w:hAnsi="Cambria" w:cs="Cambria"/>
                <w:lang w:val="pl-PL"/>
              </w:rPr>
              <w:t>.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278DA32" w14:textId="77777777" w:rsidR="00505968" w:rsidRPr="002D1BA6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  <w:r>
              <w:rPr>
                <w:rFonts w:ascii="Cambria" w:hAnsi="Cambria" w:cs="Cambria"/>
                <w:lang w:val="pl-PL"/>
              </w:rPr>
              <w:t>240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1576DAD" w14:textId="77777777" w:rsidR="00505968" w:rsidRPr="002D1BA6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2178AEC" w14:textId="77777777" w:rsidR="00505968" w:rsidRPr="002D1BA6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</w:p>
        </w:tc>
      </w:tr>
      <w:tr w:rsidR="00505968" w:rsidRPr="002D1BA6" w14:paraId="03E86FC7" w14:textId="77777777" w:rsidTr="00B24C68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4DA124" w14:textId="77777777" w:rsidR="00505968" w:rsidRPr="002D1BA6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7.</w:t>
            </w:r>
          </w:p>
        </w:tc>
        <w:tc>
          <w:tcPr>
            <w:tcW w:w="3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2BC55C" w14:textId="77777777" w:rsidR="00505968" w:rsidRDefault="00505968" w:rsidP="009E7151">
            <w:pPr>
              <w:pStyle w:val="Zawartotabeli"/>
              <w:snapToGrid w:val="0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Flipsy kukurydziane</w:t>
            </w:r>
            <w:r w:rsidR="00FB2D5D">
              <w:rPr>
                <w:rFonts w:ascii="Cambria" w:hAnsi="Cambria" w:cs="Cambria"/>
                <w:b/>
                <w:bCs/>
                <w:lang w:val="pl-PL"/>
              </w:rPr>
              <w:t xml:space="preserve"> 80g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3F27C0" w14:textId="77777777" w:rsidR="00505968" w:rsidRDefault="007C79B2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  <w:r>
              <w:rPr>
                <w:rFonts w:ascii="Cambria" w:hAnsi="Cambria" w:cs="Cambria"/>
                <w:lang w:val="pl-PL"/>
              </w:rPr>
              <w:t>s</w:t>
            </w:r>
            <w:r w:rsidR="00505968">
              <w:rPr>
                <w:rFonts w:ascii="Cambria" w:hAnsi="Cambria" w:cs="Cambria"/>
                <w:lang w:val="pl-PL"/>
              </w:rPr>
              <w:t>zt</w:t>
            </w:r>
            <w:r>
              <w:rPr>
                <w:rFonts w:ascii="Cambria" w:hAnsi="Cambria" w:cs="Cambria"/>
                <w:lang w:val="pl-PL"/>
              </w:rPr>
              <w:t>.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8E4B59D" w14:textId="77777777" w:rsidR="00505968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  <w:r>
              <w:rPr>
                <w:rFonts w:ascii="Cambria" w:hAnsi="Cambria" w:cs="Cambria"/>
                <w:lang w:val="pl-PL"/>
              </w:rPr>
              <w:t>200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917F8BE" w14:textId="77777777" w:rsidR="00505968" w:rsidRPr="002D1BA6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7AE470C" w14:textId="77777777" w:rsidR="00505968" w:rsidRPr="002D1BA6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</w:p>
        </w:tc>
      </w:tr>
      <w:tr w:rsidR="00505968" w:rsidRPr="002D1BA6" w14:paraId="19465E0E" w14:textId="77777777" w:rsidTr="00B24C68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14E5A9" w14:textId="77777777" w:rsidR="00505968" w:rsidRPr="002D1BA6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8.</w:t>
            </w:r>
          </w:p>
        </w:tc>
        <w:tc>
          <w:tcPr>
            <w:tcW w:w="3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B38FE" w14:textId="77777777" w:rsidR="00505968" w:rsidRDefault="00505968" w:rsidP="009E7151">
            <w:pPr>
              <w:pStyle w:val="Zawartotabeli"/>
              <w:snapToGrid w:val="0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Herbatniki BelVita</w:t>
            </w:r>
            <w:r w:rsidR="00FB2D5D">
              <w:rPr>
                <w:rFonts w:ascii="Cambria" w:hAnsi="Cambria" w:cs="Cambria"/>
                <w:b/>
                <w:bCs/>
                <w:lang w:val="pl-PL"/>
              </w:rPr>
              <w:t xml:space="preserve"> 50g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8655BE" w14:textId="77777777" w:rsidR="00505968" w:rsidRPr="002D1BA6" w:rsidRDefault="007C79B2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  <w:r>
              <w:rPr>
                <w:rFonts w:ascii="Cambria" w:hAnsi="Cambria" w:cs="Cambria"/>
                <w:lang w:val="pl-PL"/>
              </w:rPr>
              <w:t>s</w:t>
            </w:r>
            <w:r w:rsidR="00505968">
              <w:rPr>
                <w:rFonts w:ascii="Cambria" w:hAnsi="Cambria" w:cs="Cambria"/>
                <w:lang w:val="pl-PL"/>
              </w:rPr>
              <w:t>zt</w:t>
            </w:r>
            <w:r>
              <w:rPr>
                <w:rFonts w:ascii="Cambria" w:hAnsi="Cambria" w:cs="Cambria"/>
                <w:lang w:val="pl-PL"/>
              </w:rPr>
              <w:t>.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0944252" w14:textId="77777777" w:rsidR="00505968" w:rsidRPr="002D1BA6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  <w:r>
              <w:rPr>
                <w:rFonts w:ascii="Cambria" w:hAnsi="Cambria" w:cs="Cambria"/>
                <w:lang w:val="pl-PL"/>
              </w:rPr>
              <w:t>800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2C13E00" w14:textId="77777777" w:rsidR="00505968" w:rsidRPr="002D1BA6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A74434B" w14:textId="77777777" w:rsidR="00505968" w:rsidRPr="002D1BA6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</w:p>
        </w:tc>
      </w:tr>
      <w:tr w:rsidR="00505968" w:rsidRPr="002D1BA6" w14:paraId="7A9571AA" w14:textId="77777777" w:rsidTr="00B24C68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92EF57" w14:textId="77777777" w:rsidR="00505968" w:rsidRPr="002D1BA6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9.</w:t>
            </w:r>
          </w:p>
        </w:tc>
        <w:tc>
          <w:tcPr>
            <w:tcW w:w="3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F4B58C" w14:textId="77777777" w:rsidR="00505968" w:rsidRDefault="00505968" w:rsidP="009E7151">
            <w:pPr>
              <w:pStyle w:val="Zawartotabeli"/>
              <w:snapToGrid w:val="0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Herbatniki Petit Bure</w:t>
            </w:r>
            <w:r w:rsidR="00FB2D5D">
              <w:rPr>
                <w:rFonts w:ascii="Cambria" w:hAnsi="Cambria" w:cs="Cambria"/>
                <w:b/>
                <w:bCs/>
                <w:lang w:val="pl-PL"/>
              </w:rPr>
              <w:t xml:space="preserve"> 50g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E586A3" w14:textId="77777777" w:rsidR="00505968" w:rsidRPr="002D1BA6" w:rsidRDefault="007C79B2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  <w:r>
              <w:rPr>
                <w:rFonts w:ascii="Cambria" w:hAnsi="Cambria" w:cs="Cambria"/>
                <w:lang w:val="pl-PL"/>
              </w:rPr>
              <w:t>s</w:t>
            </w:r>
            <w:r w:rsidR="00505968">
              <w:rPr>
                <w:rFonts w:ascii="Cambria" w:hAnsi="Cambria" w:cs="Cambria"/>
                <w:lang w:val="pl-PL"/>
              </w:rPr>
              <w:t>zt</w:t>
            </w:r>
            <w:r>
              <w:rPr>
                <w:rFonts w:ascii="Cambria" w:hAnsi="Cambria" w:cs="Cambria"/>
                <w:lang w:val="pl-PL"/>
              </w:rPr>
              <w:t>.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C6AFFB1" w14:textId="77777777" w:rsidR="00505968" w:rsidRPr="002D1BA6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  <w:r>
              <w:rPr>
                <w:rFonts w:ascii="Cambria" w:hAnsi="Cambria" w:cs="Cambria"/>
                <w:lang w:val="pl-PL"/>
              </w:rPr>
              <w:t>800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FE01964" w14:textId="77777777" w:rsidR="00505968" w:rsidRPr="002D1BA6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33B0757" w14:textId="77777777" w:rsidR="00505968" w:rsidRPr="002D1BA6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</w:p>
        </w:tc>
      </w:tr>
      <w:tr w:rsidR="00505968" w:rsidRPr="002D1BA6" w14:paraId="644FB95B" w14:textId="77777777" w:rsidTr="00B24C68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367786" w14:textId="77777777" w:rsidR="00505968" w:rsidRPr="002D1BA6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10.</w:t>
            </w:r>
          </w:p>
        </w:tc>
        <w:tc>
          <w:tcPr>
            <w:tcW w:w="3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9437C2" w14:textId="77777777" w:rsidR="00505968" w:rsidRDefault="00505968" w:rsidP="009E7151">
            <w:pPr>
              <w:pStyle w:val="Zawartotabeli"/>
              <w:snapToGrid w:val="0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Herbatniki Burger 40g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2BCC6A" w14:textId="77777777" w:rsidR="00505968" w:rsidRPr="002D1BA6" w:rsidRDefault="007C79B2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  <w:r>
              <w:rPr>
                <w:rFonts w:ascii="Cambria" w:hAnsi="Cambria" w:cs="Cambria"/>
                <w:lang w:val="pl-PL"/>
              </w:rPr>
              <w:t>s</w:t>
            </w:r>
            <w:r w:rsidR="00505968">
              <w:rPr>
                <w:rFonts w:ascii="Cambria" w:hAnsi="Cambria" w:cs="Cambria"/>
                <w:lang w:val="pl-PL"/>
              </w:rPr>
              <w:t>zt</w:t>
            </w:r>
            <w:r>
              <w:rPr>
                <w:rFonts w:ascii="Cambria" w:hAnsi="Cambria" w:cs="Cambria"/>
                <w:lang w:val="pl-PL"/>
              </w:rPr>
              <w:t>.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64DEE87" w14:textId="77777777" w:rsidR="00505968" w:rsidRPr="002D1BA6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  <w:r>
              <w:rPr>
                <w:rFonts w:ascii="Cambria" w:hAnsi="Cambria" w:cs="Cambria"/>
                <w:lang w:val="pl-PL"/>
              </w:rPr>
              <w:t>400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6C479B9" w14:textId="77777777" w:rsidR="00505968" w:rsidRPr="002D1BA6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A7E8F63" w14:textId="77777777" w:rsidR="00505968" w:rsidRPr="002D1BA6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</w:p>
        </w:tc>
      </w:tr>
      <w:tr w:rsidR="00505968" w:rsidRPr="002D1BA6" w14:paraId="4E274C07" w14:textId="77777777" w:rsidTr="00B24C68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86C394" w14:textId="77777777" w:rsidR="00505968" w:rsidRPr="002D1BA6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11.</w:t>
            </w:r>
          </w:p>
        </w:tc>
        <w:tc>
          <w:tcPr>
            <w:tcW w:w="3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09F7B6" w14:textId="77777777" w:rsidR="00505968" w:rsidRDefault="00505968" w:rsidP="009E7151">
            <w:pPr>
              <w:pStyle w:val="Zawartotabeli"/>
              <w:snapToGrid w:val="0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Herbatniki Regionalne bez czekolady 79g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70A6A8" w14:textId="77777777" w:rsidR="00505968" w:rsidRPr="002D1BA6" w:rsidRDefault="009F6AFE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  <w:r>
              <w:rPr>
                <w:rFonts w:ascii="Cambria" w:hAnsi="Cambria" w:cs="Cambria"/>
                <w:lang w:val="pl-PL"/>
              </w:rPr>
              <w:t>s</w:t>
            </w:r>
            <w:r w:rsidR="00505968">
              <w:rPr>
                <w:rFonts w:ascii="Cambria" w:hAnsi="Cambria" w:cs="Cambria"/>
                <w:lang w:val="pl-PL"/>
              </w:rPr>
              <w:t>zt</w:t>
            </w:r>
            <w:r>
              <w:rPr>
                <w:rFonts w:ascii="Cambria" w:hAnsi="Cambria" w:cs="Cambria"/>
                <w:lang w:val="pl-PL"/>
              </w:rPr>
              <w:t>.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BB654F1" w14:textId="77777777" w:rsidR="00505968" w:rsidRPr="002D1BA6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  <w:r>
              <w:rPr>
                <w:rFonts w:ascii="Cambria" w:hAnsi="Cambria" w:cs="Cambria"/>
                <w:lang w:val="pl-PL"/>
              </w:rPr>
              <w:t>400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CE5A08E" w14:textId="77777777" w:rsidR="00505968" w:rsidRPr="002D1BA6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04D3CEE" w14:textId="77777777" w:rsidR="00505968" w:rsidRPr="002D1BA6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</w:p>
        </w:tc>
      </w:tr>
      <w:tr w:rsidR="00505968" w:rsidRPr="002D1BA6" w14:paraId="29F4061B" w14:textId="77777777" w:rsidTr="00B24C68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9C9304" w14:textId="77777777" w:rsidR="00505968" w:rsidRPr="002D1BA6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12.</w:t>
            </w:r>
          </w:p>
        </w:tc>
        <w:tc>
          <w:tcPr>
            <w:tcW w:w="3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C0DE91" w14:textId="77777777" w:rsidR="00505968" w:rsidRDefault="00505968" w:rsidP="009E7151">
            <w:pPr>
              <w:pStyle w:val="Zawartotabeli"/>
              <w:snapToGrid w:val="0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Herbatniki biszkoptowe 100g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27198C" w14:textId="77777777" w:rsidR="00505968" w:rsidRPr="002D1BA6" w:rsidRDefault="009F6AFE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  <w:r>
              <w:rPr>
                <w:rFonts w:ascii="Cambria" w:hAnsi="Cambria" w:cs="Cambria"/>
                <w:lang w:val="pl-PL"/>
              </w:rPr>
              <w:t>s</w:t>
            </w:r>
            <w:r w:rsidR="00505968">
              <w:rPr>
                <w:rFonts w:ascii="Cambria" w:hAnsi="Cambria" w:cs="Cambria"/>
                <w:lang w:val="pl-PL"/>
              </w:rPr>
              <w:t>zt</w:t>
            </w:r>
            <w:r>
              <w:rPr>
                <w:rFonts w:ascii="Cambria" w:hAnsi="Cambria" w:cs="Cambria"/>
                <w:lang w:val="pl-PL"/>
              </w:rPr>
              <w:t>.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E0BE488" w14:textId="77777777" w:rsidR="00505968" w:rsidRPr="002D1BA6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  <w:r>
              <w:rPr>
                <w:rFonts w:ascii="Cambria" w:hAnsi="Cambria" w:cs="Cambria"/>
                <w:lang w:val="pl-PL"/>
              </w:rPr>
              <w:t>400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94AF2A0" w14:textId="77777777" w:rsidR="00505968" w:rsidRPr="002D1BA6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B4AA6F5" w14:textId="77777777" w:rsidR="00505968" w:rsidRPr="002D1BA6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</w:p>
        </w:tc>
      </w:tr>
      <w:tr w:rsidR="00505968" w:rsidRPr="002D1BA6" w14:paraId="2FE0D0FD" w14:textId="77777777" w:rsidTr="00B24C68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9B1274" w14:textId="77777777" w:rsidR="00505968" w:rsidRPr="002D1BA6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13.</w:t>
            </w:r>
          </w:p>
        </w:tc>
        <w:tc>
          <w:tcPr>
            <w:tcW w:w="3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1F9B0D" w14:textId="77777777" w:rsidR="00505968" w:rsidRDefault="00505968" w:rsidP="009E7151">
            <w:pPr>
              <w:pStyle w:val="Zawartotabeli"/>
              <w:snapToGrid w:val="0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Gofry</w:t>
            </w:r>
            <w:r w:rsidR="00FB2D5D">
              <w:rPr>
                <w:rFonts w:ascii="Cambria" w:hAnsi="Cambria" w:cs="Cambria"/>
                <w:b/>
                <w:bCs/>
                <w:lang w:val="pl-PL"/>
              </w:rPr>
              <w:t xml:space="preserve"> 250 (6 sztuk)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8BE9F6" w14:textId="77777777" w:rsidR="00505968" w:rsidRDefault="007C79B2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  <w:r>
              <w:rPr>
                <w:rFonts w:ascii="Cambria" w:hAnsi="Cambria" w:cs="Cambria"/>
                <w:lang w:val="pl-PL"/>
              </w:rPr>
              <w:t>o</w:t>
            </w:r>
            <w:r w:rsidR="009F6AFE">
              <w:rPr>
                <w:rFonts w:ascii="Cambria" w:hAnsi="Cambria" w:cs="Cambria"/>
                <w:lang w:val="pl-PL"/>
              </w:rPr>
              <w:t>p</w:t>
            </w:r>
            <w:r>
              <w:rPr>
                <w:rFonts w:ascii="Cambria" w:hAnsi="Cambria" w:cs="Cambria"/>
                <w:lang w:val="pl-PL"/>
              </w:rPr>
              <w:t>.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A9B4A9A" w14:textId="77777777" w:rsidR="00505968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  <w:r>
              <w:rPr>
                <w:rFonts w:ascii="Cambria" w:hAnsi="Cambria" w:cs="Cambria"/>
                <w:lang w:val="pl-PL"/>
              </w:rPr>
              <w:t>40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289AD51" w14:textId="77777777" w:rsidR="00505968" w:rsidRPr="002D1BA6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6CADF2F" w14:textId="77777777" w:rsidR="00505968" w:rsidRPr="002D1BA6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</w:p>
        </w:tc>
      </w:tr>
      <w:tr w:rsidR="00505968" w:rsidRPr="002D1BA6" w14:paraId="6537B721" w14:textId="77777777" w:rsidTr="00B24C68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BE3540" w14:textId="77777777" w:rsidR="00505968" w:rsidRPr="002D1BA6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14.</w:t>
            </w:r>
          </w:p>
        </w:tc>
        <w:tc>
          <w:tcPr>
            <w:tcW w:w="3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0DD30F" w14:textId="77777777" w:rsidR="00505968" w:rsidRDefault="00505968" w:rsidP="009E7151">
            <w:pPr>
              <w:pStyle w:val="Zawartotabeli"/>
              <w:snapToGrid w:val="0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Krakersy 80g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66B520" w14:textId="77777777" w:rsidR="00505968" w:rsidRPr="002D1BA6" w:rsidRDefault="007C79B2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  <w:r>
              <w:rPr>
                <w:rFonts w:ascii="Cambria" w:hAnsi="Cambria" w:cs="Cambria"/>
                <w:lang w:val="pl-PL"/>
              </w:rPr>
              <w:t>s</w:t>
            </w:r>
            <w:r w:rsidR="00505968">
              <w:rPr>
                <w:rFonts w:ascii="Cambria" w:hAnsi="Cambria" w:cs="Cambria"/>
                <w:lang w:val="pl-PL"/>
              </w:rPr>
              <w:t>zt</w:t>
            </w:r>
            <w:r>
              <w:rPr>
                <w:rFonts w:ascii="Cambria" w:hAnsi="Cambria" w:cs="Cambria"/>
                <w:lang w:val="pl-PL"/>
              </w:rPr>
              <w:t>.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A3F5BD3" w14:textId="77777777" w:rsidR="00505968" w:rsidRPr="002D1BA6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  <w:r>
              <w:rPr>
                <w:rFonts w:ascii="Cambria" w:hAnsi="Cambria" w:cs="Cambria"/>
                <w:lang w:val="pl-PL"/>
              </w:rPr>
              <w:t>800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BB28744" w14:textId="77777777" w:rsidR="00505968" w:rsidRPr="002D1BA6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AFC1ED5" w14:textId="77777777" w:rsidR="00505968" w:rsidRPr="002D1BA6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</w:p>
        </w:tc>
      </w:tr>
      <w:tr w:rsidR="00505968" w:rsidRPr="002D1BA6" w14:paraId="7E3D6814" w14:textId="77777777" w:rsidTr="00B24C68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79609B" w14:textId="77777777" w:rsidR="00505968" w:rsidRPr="002D1BA6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15.</w:t>
            </w:r>
          </w:p>
        </w:tc>
        <w:tc>
          <w:tcPr>
            <w:tcW w:w="3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7BD833" w14:textId="77777777" w:rsidR="00505968" w:rsidRDefault="00505968" w:rsidP="009E7151">
            <w:pPr>
              <w:pStyle w:val="Zawartotabeli"/>
              <w:snapToGrid w:val="0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Knopersy 35g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21F7B6" w14:textId="77777777" w:rsidR="00505968" w:rsidRPr="002D1BA6" w:rsidRDefault="007C79B2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  <w:r>
              <w:rPr>
                <w:rFonts w:ascii="Cambria" w:hAnsi="Cambria" w:cs="Cambria"/>
                <w:lang w:val="pl-PL"/>
              </w:rPr>
              <w:t>s</w:t>
            </w:r>
            <w:r w:rsidR="00505968">
              <w:rPr>
                <w:rFonts w:ascii="Cambria" w:hAnsi="Cambria" w:cs="Cambria"/>
                <w:lang w:val="pl-PL"/>
              </w:rPr>
              <w:t>zt</w:t>
            </w:r>
            <w:r>
              <w:rPr>
                <w:rFonts w:ascii="Cambria" w:hAnsi="Cambria" w:cs="Cambria"/>
                <w:lang w:val="pl-PL"/>
              </w:rPr>
              <w:t>.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029037F" w14:textId="77777777" w:rsidR="00505968" w:rsidRPr="002D1BA6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  <w:r>
              <w:rPr>
                <w:rFonts w:ascii="Cambria" w:hAnsi="Cambria" w:cs="Cambria"/>
                <w:lang w:val="pl-PL"/>
              </w:rPr>
              <w:t>640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077D4B7" w14:textId="77777777" w:rsidR="00505968" w:rsidRPr="002D1BA6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0281F16" w14:textId="77777777" w:rsidR="00505968" w:rsidRPr="002D1BA6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</w:p>
        </w:tc>
      </w:tr>
      <w:tr w:rsidR="00505968" w:rsidRPr="002D1BA6" w14:paraId="4136C0A6" w14:textId="77777777" w:rsidTr="00B24C68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CEC659" w14:textId="77777777" w:rsidR="00505968" w:rsidRPr="002D1BA6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16.</w:t>
            </w:r>
          </w:p>
        </w:tc>
        <w:tc>
          <w:tcPr>
            <w:tcW w:w="3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9BFA34" w14:textId="77777777" w:rsidR="00505968" w:rsidRDefault="00505968" w:rsidP="009E7151">
            <w:pPr>
              <w:pStyle w:val="Zawartotabeli"/>
              <w:snapToGrid w:val="0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 xml:space="preserve">Paluszki </w:t>
            </w:r>
            <w:proofErr w:type="gramStart"/>
            <w:r>
              <w:rPr>
                <w:rFonts w:ascii="Cambria" w:hAnsi="Cambria" w:cs="Cambria"/>
                <w:b/>
                <w:bCs/>
                <w:lang w:val="pl-PL"/>
              </w:rPr>
              <w:t xml:space="preserve">Junior </w:t>
            </w:r>
            <w:r w:rsidR="00FB2D5D">
              <w:rPr>
                <w:rFonts w:ascii="Cambria" w:hAnsi="Cambria" w:cs="Cambria"/>
                <w:b/>
                <w:bCs/>
                <w:lang w:val="pl-PL"/>
              </w:rPr>
              <w:t xml:space="preserve"> 60</w:t>
            </w:r>
            <w:proofErr w:type="gramEnd"/>
            <w:r w:rsidR="00FB2D5D">
              <w:rPr>
                <w:rFonts w:ascii="Cambria" w:hAnsi="Cambria" w:cs="Cambria"/>
                <w:b/>
                <w:bCs/>
                <w:lang w:val="pl-PL"/>
              </w:rPr>
              <w:t>g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DA8DBC" w14:textId="77777777" w:rsidR="00505968" w:rsidRPr="002D1BA6" w:rsidRDefault="007C79B2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  <w:r>
              <w:rPr>
                <w:rFonts w:ascii="Cambria" w:hAnsi="Cambria" w:cs="Cambria"/>
                <w:lang w:val="pl-PL"/>
              </w:rPr>
              <w:t>s</w:t>
            </w:r>
            <w:r w:rsidR="00505968">
              <w:rPr>
                <w:rFonts w:ascii="Cambria" w:hAnsi="Cambria" w:cs="Cambria"/>
                <w:lang w:val="pl-PL"/>
              </w:rPr>
              <w:t>zt</w:t>
            </w:r>
            <w:r>
              <w:rPr>
                <w:rFonts w:ascii="Cambria" w:hAnsi="Cambria" w:cs="Cambria"/>
                <w:lang w:val="pl-PL"/>
              </w:rPr>
              <w:t>.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07C2DE8" w14:textId="77777777" w:rsidR="00505968" w:rsidRPr="002D1BA6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  <w:r>
              <w:rPr>
                <w:rFonts w:ascii="Cambria" w:hAnsi="Cambria" w:cs="Cambria"/>
                <w:lang w:val="pl-PL"/>
              </w:rPr>
              <w:t>800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6F9D121" w14:textId="77777777" w:rsidR="00505968" w:rsidRPr="002D1BA6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8D8D380" w14:textId="77777777" w:rsidR="00505968" w:rsidRPr="002D1BA6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</w:p>
        </w:tc>
      </w:tr>
      <w:tr w:rsidR="00505968" w:rsidRPr="002D1BA6" w14:paraId="6C79C20E" w14:textId="77777777" w:rsidTr="00B24C68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897067" w14:textId="77777777" w:rsidR="00505968" w:rsidRPr="002D1BA6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17.</w:t>
            </w:r>
          </w:p>
        </w:tc>
        <w:tc>
          <w:tcPr>
            <w:tcW w:w="3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A9FFEC" w14:textId="77777777" w:rsidR="00505968" w:rsidRDefault="00505968" w:rsidP="009E7151">
            <w:pPr>
              <w:pStyle w:val="Zawartotabeli"/>
              <w:snapToGrid w:val="0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Pałeczki kukurydziane</w:t>
            </w:r>
            <w:r w:rsidR="00FB2D5D">
              <w:rPr>
                <w:rFonts w:ascii="Cambria" w:hAnsi="Cambria" w:cs="Cambria"/>
                <w:b/>
                <w:bCs/>
                <w:lang w:val="pl-PL"/>
              </w:rPr>
              <w:t xml:space="preserve"> 60g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CBFF23" w14:textId="77777777" w:rsidR="00505968" w:rsidRDefault="007C79B2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  <w:r>
              <w:rPr>
                <w:rFonts w:ascii="Cambria" w:hAnsi="Cambria" w:cs="Cambria"/>
                <w:lang w:val="pl-PL"/>
              </w:rPr>
              <w:t>s</w:t>
            </w:r>
            <w:r w:rsidR="00505968">
              <w:rPr>
                <w:rFonts w:ascii="Cambria" w:hAnsi="Cambria" w:cs="Cambria"/>
                <w:lang w:val="pl-PL"/>
              </w:rPr>
              <w:t>zt</w:t>
            </w:r>
            <w:r>
              <w:rPr>
                <w:rFonts w:ascii="Cambria" w:hAnsi="Cambria" w:cs="Cambria"/>
                <w:lang w:val="pl-PL"/>
              </w:rPr>
              <w:t>.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807CC0A" w14:textId="77777777" w:rsidR="00505968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  <w:r>
              <w:rPr>
                <w:rFonts w:ascii="Cambria" w:hAnsi="Cambria" w:cs="Cambria"/>
                <w:lang w:val="pl-PL"/>
              </w:rPr>
              <w:t>400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E2B6BCD" w14:textId="77777777" w:rsidR="00505968" w:rsidRPr="002D1BA6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2D3A54F" w14:textId="77777777" w:rsidR="00505968" w:rsidRPr="002D1BA6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</w:p>
        </w:tc>
      </w:tr>
      <w:tr w:rsidR="00505968" w:rsidRPr="002D1BA6" w14:paraId="6EEFCCC2" w14:textId="77777777" w:rsidTr="00B24C68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1684AE" w14:textId="77777777" w:rsidR="00505968" w:rsidRPr="002D1BA6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18.</w:t>
            </w:r>
          </w:p>
        </w:tc>
        <w:tc>
          <w:tcPr>
            <w:tcW w:w="3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ECC8C5" w14:textId="77777777" w:rsidR="00505968" w:rsidRDefault="00505968" w:rsidP="009E7151">
            <w:pPr>
              <w:pStyle w:val="Zawartotabeli"/>
              <w:snapToGrid w:val="0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Sucharki z rodzynkami</w:t>
            </w:r>
            <w:r w:rsidR="00FB2D5D">
              <w:rPr>
                <w:rFonts w:ascii="Cambria" w:hAnsi="Cambria" w:cs="Cambria"/>
                <w:b/>
                <w:bCs/>
                <w:lang w:val="pl-PL"/>
              </w:rPr>
              <w:t xml:space="preserve"> 42g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DF2B4C" w14:textId="77777777" w:rsidR="00505968" w:rsidRDefault="007C79B2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  <w:r>
              <w:rPr>
                <w:rFonts w:ascii="Cambria" w:hAnsi="Cambria" w:cs="Cambria"/>
                <w:lang w:val="pl-PL"/>
              </w:rPr>
              <w:t>s</w:t>
            </w:r>
            <w:r w:rsidR="00505968">
              <w:rPr>
                <w:rFonts w:ascii="Cambria" w:hAnsi="Cambria" w:cs="Cambria"/>
                <w:lang w:val="pl-PL"/>
              </w:rPr>
              <w:t>zt</w:t>
            </w:r>
            <w:r>
              <w:rPr>
                <w:rFonts w:ascii="Cambria" w:hAnsi="Cambria" w:cs="Cambria"/>
                <w:lang w:val="pl-PL"/>
              </w:rPr>
              <w:t>.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28CD4A8" w14:textId="77777777" w:rsidR="00505968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  <w:r>
              <w:rPr>
                <w:rFonts w:ascii="Cambria" w:hAnsi="Cambria" w:cs="Cambria"/>
                <w:lang w:val="pl-PL"/>
              </w:rPr>
              <w:t>640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FC706E6" w14:textId="77777777" w:rsidR="00505968" w:rsidRPr="002D1BA6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160858B" w14:textId="77777777" w:rsidR="00505968" w:rsidRPr="002D1BA6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</w:p>
        </w:tc>
      </w:tr>
      <w:tr w:rsidR="00505968" w:rsidRPr="002D1BA6" w14:paraId="516684EF" w14:textId="77777777" w:rsidTr="00B24C68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8F0F37" w14:textId="77777777" w:rsidR="00505968" w:rsidRPr="002D1BA6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19.</w:t>
            </w:r>
          </w:p>
        </w:tc>
        <w:tc>
          <w:tcPr>
            <w:tcW w:w="3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475CD1" w14:textId="77777777" w:rsidR="00505968" w:rsidRDefault="00505968" w:rsidP="009E7151">
            <w:pPr>
              <w:pStyle w:val="Zawartotabeli"/>
              <w:snapToGrid w:val="0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Wafelki Grześki bez czek 26g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C07B5E" w14:textId="77777777" w:rsidR="00505968" w:rsidRPr="002D1BA6" w:rsidRDefault="00BF7FF9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  <w:r>
              <w:rPr>
                <w:rFonts w:ascii="Cambria" w:hAnsi="Cambria" w:cs="Cambria"/>
                <w:lang w:val="pl-PL"/>
              </w:rPr>
              <w:t>s</w:t>
            </w:r>
            <w:r w:rsidR="00505968">
              <w:rPr>
                <w:rFonts w:ascii="Cambria" w:hAnsi="Cambria" w:cs="Cambria"/>
                <w:lang w:val="pl-PL"/>
              </w:rPr>
              <w:t>zt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249A864" w14:textId="77777777" w:rsidR="00505968" w:rsidRPr="002D1BA6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  <w:r>
              <w:rPr>
                <w:rFonts w:ascii="Cambria" w:hAnsi="Cambria" w:cs="Cambria"/>
                <w:lang w:val="pl-PL"/>
              </w:rPr>
              <w:t>800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ECDE163" w14:textId="77777777" w:rsidR="00505968" w:rsidRPr="002D1BA6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B4C83BB" w14:textId="77777777" w:rsidR="00505968" w:rsidRPr="002D1BA6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</w:p>
        </w:tc>
      </w:tr>
      <w:tr w:rsidR="00505968" w:rsidRPr="002D1BA6" w14:paraId="29949010" w14:textId="77777777" w:rsidTr="00B24C68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06A328" w14:textId="77777777" w:rsidR="00505968" w:rsidRPr="002D1BA6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20.</w:t>
            </w:r>
          </w:p>
        </w:tc>
        <w:tc>
          <w:tcPr>
            <w:tcW w:w="3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AE29AB" w14:textId="77777777" w:rsidR="00505968" w:rsidRDefault="00505968" w:rsidP="009E7151">
            <w:pPr>
              <w:pStyle w:val="Zawartotabeli"/>
              <w:snapToGrid w:val="0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Wafelki Grzeski gofre 33g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8173CB" w14:textId="77777777" w:rsidR="00505968" w:rsidRPr="002D1BA6" w:rsidRDefault="007C79B2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  <w:r>
              <w:rPr>
                <w:rFonts w:ascii="Cambria" w:hAnsi="Cambria" w:cs="Cambria"/>
                <w:lang w:val="pl-PL"/>
              </w:rPr>
              <w:t>s</w:t>
            </w:r>
            <w:r w:rsidR="00505968">
              <w:rPr>
                <w:rFonts w:ascii="Cambria" w:hAnsi="Cambria" w:cs="Cambria"/>
                <w:lang w:val="pl-PL"/>
              </w:rPr>
              <w:t>zt</w:t>
            </w:r>
            <w:r>
              <w:rPr>
                <w:rFonts w:ascii="Cambria" w:hAnsi="Cambria" w:cs="Cambria"/>
                <w:lang w:val="pl-PL"/>
              </w:rPr>
              <w:t>.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F43F115" w14:textId="77777777" w:rsidR="00505968" w:rsidRPr="002D1BA6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  <w:r>
              <w:rPr>
                <w:rFonts w:ascii="Cambria" w:hAnsi="Cambria" w:cs="Cambria"/>
                <w:lang w:val="pl-PL"/>
              </w:rPr>
              <w:t>800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C84B7A0" w14:textId="77777777" w:rsidR="00505968" w:rsidRPr="002D1BA6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A855ED9" w14:textId="77777777" w:rsidR="00505968" w:rsidRPr="002D1BA6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</w:p>
        </w:tc>
      </w:tr>
      <w:tr w:rsidR="00505968" w:rsidRPr="002D1BA6" w14:paraId="0B5ECFD5" w14:textId="77777777" w:rsidTr="00B24C68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677880" w14:textId="77777777" w:rsidR="00505968" w:rsidRPr="002D1BA6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21.</w:t>
            </w:r>
          </w:p>
        </w:tc>
        <w:tc>
          <w:tcPr>
            <w:tcW w:w="3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6934C" w14:textId="77777777" w:rsidR="00505968" w:rsidRDefault="00505968" w:rsidP="009E7151">
            <w:pPr>
              <w:pStyle w:val="Zawartotabeli"/>
              <w:snapToGrid w:val="0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Wafelki Princessa bez czek.</w:t>
            </w:r>
            <w:r w:rsidR="00FB2D5D">
              <w:rPr>
                <w:rFonts w:ascii="Cambria" w:hAnsi="Cambria" w:cs="Cambria"/>
                <w:b/>
                <w:bCs/>
                <w:lang w:val="pl-PL"/>
              </w:rPr>
              <w:t xml:space="preserve"> 33g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CDD1C9" w14:textId="77777777" w:rsidR="00505968" w:rsidRPr="002D1BA6" w:rsidRDefault="007C79B2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  <w:r>
              <w:rPr>
                <w:rFonts w:ascii="Cambria" w:hAnsi="Cambria" w:cs="Cambria"/>
                <w:lang w:val="pl-PL"/>
              </w:rPr>
              <w:t>s</w:t>
            </w:r>
            <w:r w:rsidR="00505968">
              <w:rPr>
                <w:rFonts w:ascii="Cambria" w:hAnsi="Cambria" w:cs="Cambria"/>
                <w:lang w:val="pl-PL"/>
              </w:rPr>
              <w:t>zt</w:t>
            </w:r>
            <w:r>
              <w:rPr>
                <w:rFonts w:ascii="Cambria" w:hAnsi="Cambria" w:cs="Cambria"/>
                <w:lang w:val="pl-PL"/>
              </w:rPr>
              <w:t>.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EF5B335" w14:textId="77777777" w:rsidR="00505968" w:rsidRPr="002D1BA6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  <w:r>
              <w:rPr>
                <w:rFonts w:ascii="Cambria" w:hAnsi="Cambria" w:cs="Cambria"/>
                <w:lang w:val="pl-PL"/>
              </w:rPr>
              <w:t>400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2E8D205" w14:textId="77777777" w:rsidR="00505968" w:rsidRPr="002D1BA6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8CDD484" w14:textId="77777777" w:rsidR="00505968" w:rsidRPr="002D1BA6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</w:p>
        </w:tc>
      </w:tr>
      <w:tr w:rsidR="00505968" w:rsidRPr="002D1BA6" w14:paraId="6703AE1F" w14:textId="77777777" w:rsidTr="00B24C68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57C5DE" w14:textId="77777777" w:rsidR="00505968" w:rsidRPr="002D1BA6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22.</w:t>
            </w:r>
          </w:p>
        </w:tc>
        <w:tc>
          <w:tcPr>
            <w:tcW w:w="3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4EA4EB" w14:textId="77777777" w:rsidR="00505968" w:rsidRDefault="00505968" w:rsidP="009E7151">
            <w:pPr>
              <w:pStyle w:val="Zawartotabeli"/>
              <w:snapToGrid w:val="0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 xml:space="preserve">Wafelki </w:t>
            </w:r>
            <w:proofErr w:type="gramStart"/>
            <w:r>
              <w:rPr>
                <w:rFonts w:ascii="Cambria" w:hAnsi="Cambria" w:cs="Cambria"/>
                <w:b/>
                <w:bCs/>
                <w:lang w:val="pl-PL"/>
              </w:rPr>
              <w:t>SlimGofrette</w:t>
            </w:r>
            <w:r w:rsidR="004955F8">
              <w:rPr>
                <w:rFonts w:ascii="Cambria" w:hAnsi="Cambria" w:cs="Cambria"/>
                <w:b/>
                <w:bCs/>
                <w:lang w:val="pl-PL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lang w:val="pl-PL"/>
              </w:rPr>
              <w:t xml:space="preserve"> 20</w:t>
            </w:r>
            <w:proofErr w:type="gramEnd"/>
            <w:r>
              <w:rPr>
                <w:rFonts w:ascii="Cambria" w:hAnsi="Cambria" w:cs="Cambria"/>
                <w:b/>
                <w:bCs/>
                <w:lang w:val="pl-PL"/>
              </w:rPr>
              <w:t>g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19D251" w14:textId="77777777" w:rsidR="00505968" w:rsidRPr="002D1BA6" w:rsidRDefault="007C79B2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  <w:r>
              <w:rPr>
                <w:rFonts w:ascii="Cambria" w:hAnsi="Cambria" w:cs="Cambria"/>
                <w:lang w:val="pl-PL"/>
              </w:rPr>
              <w:t>s</w:t>
            </w:r>
            <w:r w:rsidR="00505968">
              <w:rPr>
                <w:rFonts w:ascii="Cambria" w:hAnsi="Cambria" w:cs="Cambria"/>
                <w:lang w:val="pl-PL"/>
              </w:rPr>
              <w:t>zt</w:t>
            </w:r>
            <w:r>
              <w:rPr>
                <w:rFonts w:ascii="Cambria" w:hAnsi="Cambria" w:cs="Cambria"/>
                <w:lang w:val="pl-PL"/>
              </w:rPr>
              <w:t>.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AA64C83" w14:textId="77777777" w:rsidR="00505968" w:rsidRPr="002D1BA6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  <w:r>
              <w:rPr>
                <w:rFonts w:ascii="Cambria" w:hAnsi="Cambria" w:cs="Cambria"/>
                <w:lang w:val="pl-PL"/>
              </w:rPr>
              <w:t>800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8D20452" w14:textId="77777777" w:rsidR="00505968" w:rsidRPr="002D1BA6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BFCA99D" w14:textId="77777777" w:rsidR="00505968" w:rsidRPr="002D1BA6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</w:p>
        </w:tc>
      </w:tr>
      <w:tr w:rsidR="00505968" w:rsidRPr="002D1BA6" w14:paraId="5832B85C" w14:textId="77777777" w:rsidTr="00B24C68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3BBD0C" w14:textId="77777777" w:rsidR="00505968" w:rsidRPr="002D1BA6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23.</w:t>
            </w:r>
          </w:p>
        </w:tc>
        <w:tc>
          <w:tcPr>
            <w:tcW w:w="3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D02A68" w14:textId="77777777" w:rsidR="00505968" w:rsidRDefault="00505968" w:rsidP="009E7151">
            <w:pPr>
              <w:pStyle w:val="Zawartotabeli"/>
              <w:snapToGrid w:val="0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Wafle ryżowe 35g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F7C8B3" w14:textId="77777777" w:rsidR="00505968" w:rsidRPr="002D1BA6" w:rsidRDefault="007C79B2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  <w:r>
              <w:rPr>
                <w:rFonts w:ascii="Cambria" w:hAnsi="Cambria" w:cs="Cambria"/>
                <w:lang w:val="pl-PL"/>
              </w:rPr>
              <w:t>s</w:t>
            </w:r>
            <w:r w:rsidR="00505968">
              <w:rPr>
                <w:rFonts w:ascii="Cambria" w:hAnsi="Cambria" w:cs="Cambria"/>
                <w:lang w:val="pl-PL"/>
              </w:rPr>
              <w:t>zt</w:t>
            </w:r>
            <w:r>
              <w:rPr>
                <w:rFonts w:ascii="Cambria" w:hAnsi="Cambria" w:cs="Cambria"/>
                <w:lang w:val="pl-PL"/>
              </w:rPr>
              <w:t>.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5DB4AAD" w14:textId="77777777" w:rsidR="00505968" w:rsidRPr="002D1BA6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  <w:r>
              <w:rPr>
                <w:rFonts w:ascii="Cambria" w:hAnsi="Cambria" w:cs="Cambria"/>
                <w:lang w:val="pl-PL"/>
              </w:rPr>
              <w:t>400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8CCABE9" w14:textId="77777777" w:rsidR="00505968" w:rsidRPr="002D1BA6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EEBD40D" w14:textId="77777777" w:rsidR="00505968" w:rsidRPr="002D1BA6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</w:p>
        </w:tc>
      </w:tr>
      <w:tr w:rsidR="00505968" w:rsidRPr="002D1BA6" w14:paraId="67B08B0E" w14:textId="77777777" w:rsidTr="00B24C68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D77FC2" w14:textId="77777777" w:rsidR="00505968" w:rsidRPr="002D1BA6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24.</w:t>
            </w:r>
          </w:p>
        </w:tc>
        <w:tc>
          <w:tcPr>
            <w:tcW w:w="3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4D0340" w14:textId="77777777" w:rsidR="00505968" w:rsidRDefault="00505968" w:rsidP="009E7151">
            <w:pPr>
              <w:pStyle w:val="Zawartotabeli"/>
              <w:snapToGrid w:val="0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Lubczyk 20g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829CEB" w14:textId="77777777" w:rsidR="00505968" w:rsidRPr="002D1BA6" w:rsidRDefault="007C79B2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  <w:r>
              <w:rPr>
                <w:rFonts w:ascii="Cambria" w:hAnsi="Cambria" w:cs="Cambria"/>
                <w:lang w:val="pl-PL"/>
              </w:rPr>
              <w:t>s</w:t>
            </w:r>
            <w:r w:rsidR="00505968">
              <w:rPr>
                <w:rFonts w:ascii="Cambria" w:hAnsi="Cambria" w:cs="Cambria"/>
                <w:lang w:val="pl-PL"/>
              </w:rPr>
              <w:t>zt</w:t>
            </w:r>
            <w:r>
              <w:rPr>
                <w:rFonts w:ascii="Cambria" w:hAnsi="Cambria" w:cs="Cambria"/>
                <w:lang w:val="pl-PL"/>
              </w:rPr>
              <w:t>.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0CAC814" w14:textId="77777777" w:rsidR="00505968" w:rsidRPr="002D1BA6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  <w:r>
              <w:rPr>
                <w:rFonts w:ascii="Cambria" w:hAnsi="Cambria" w:cs="Cambria"/>
                <w:lang w:val="pl-PL"/>
              </w:rPr>
              <w:t>100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E6A5F89" w14:textId="77777777" w:rsidR="00505968" w:rsidRPr="002D1BA6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1DFF46B" w14:textId="77777777" w:rsidR="00505968" w:rsidRPr="002D1BA6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</w:p>
        </w:tc>
      </w:tr>
      <w:tr w:rsidR="00505968" w:rsidRPr="00233EFD" w14:paraId="5E2B693E" w14:textId="77777777" w:rsidTr="00B24C68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D37E49" w14:textId="77777777" w:rsidR="00505968" w:rsidRPr="002D1BA6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25</w:t>
            </w:r>
            <w:r w:rsidRPr="002D1BA6">
              <w:rPr>
                <w:rFonts w:ascii="Cambria" w:hAnsi="Cambria" w:cs="Cambria"/>
                <w:b/>
                <w:bCs/>
                <w:lang w:val="pl-PL"/>
              </w:rPr>
              <w:t>.</w:t>
            </w:r>
          </w:p>
        </w:tc>
        <w:tc>
          <w:tcPr>
            <w:tcW w:w="3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A0AD6F" w14:textId="77777777" w:rsidR="00505968" w:rsidRPr="00233EFD" w:rsidRDefault="00505968" w:rsidP="009E7151">
            <w:pPr>
              <w:pStyle w:val="Zawartotabeli"/>
              <w:snapToGrid w:val="0"/>
              <w:rPr>
                <w:rFonts w:ascii="Cambria" w:hAnsi="Cambria" w:cs="Cambria"/>
                <w:b/>
                <w:bCs/>
                <w:lang w:val="pl-PL"/>
              </w:rPr>
            </w:pPr>
            <w:r w:rsidRPr="00233EFD">
              <w:rPr>
                <w:rFonts w:ascii="Cambria" w:hAnsi="Cambria" w:cs="Cambria"/>
                <w:b/>
                <w:bCs/>
                <w:lang w:val="pl-PL"/>
              </w:rPr>
              <w:t>Barszcz biały</w:t>
            </w:r>
            <w:r w:rsidRPr="00233EFD">
              <w:rPr>
                <w:rFonts w:ascii="Cambria" w:hAnsi="Cambria" w:cs="Cambria"/>
                <w:lang w:val="pl-PL"/>
              </w:rPr>
              <w:t xml:space="preserve"> (butelka) </w:t>
            </w:r>
            <w:smartTag w:uri="urn:schemas-microsoft-com:office:smarttags" w:element="metricconverter">
              <w:smartTagPr>
                <w:attr w:name="ProductID" w:val="0,50 l"/>
              </w:smartTagPr>
              <w:r w:rsidRPr="00233EFD">
                <w:rPr>
                  <w:rFonts w:ascii="Cambria" w:hAnsi="Cambria" w:cs="Cambria"/>
                  <w:b/>
                  <w:bCs/>
                  <w:lang w:val="pl-PL"/>
                </w:rPr>
                <w:t>0,50 l</w:t>
              </w:r>
            </w:smartTag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2A38FE" w14:textId="77777777" w:rsidR="00505968" w:rsidRPr="00233EFD" w:rsidRDefault="00BF7FF9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s</w:t>
            </w:r>
            <w:r w:rsidR="00505968" w:rsidRPr="00233EFD">
              <w:rPr>
                <w:rFonts w:ascii="Cambria" w:hAnsi="Cambria" w:cs="Cambria"/>
              </w:rPr>
              <w:t>zt.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FD92E8F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120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9DBE5F7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411E92F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505968" w:rsidRPr="00233EFD" w14:paraId="1B5F3121" w14:textId="77777777" w:rsidTr="00B24C68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716011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26</w:t>
            </w:r>
            <w:r w:rsidRPr="00233EFD">
              <w:rPr>
                <w:rFonts w:ascii="Cambria" w:hAnsi="Cambria" w:cs="Cambria"/>
                <w:b/>
                <w:bCs/>
              </w:rPr>
              <w:t>.</w:t>
            </w:r>
          </w:p>
        </w:tc>
        <w:tc>
          <w:tcPr>
            <w:tcW w:w="3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7F3F46" w14:textId="77777777" w:rsidR="00505968" w:rsidRPr="00233EFD" w:rsidRDefault="00505968" w:rsidP="009E7151">
            <w:pPr>
              <w:pStyle w:val="Zawartotabeli"/>
              <w:snapToGrid w:val="0"/>
              <w:rPr>
                <w:rFonts w:ascii="Cambria" w:hAnsi="Cambria" w:cs="Cambria"/>
                <w:lang w:val="pl-PL"/>
              </w:rPr>
            </w:pPr>
            <w:r w:rsidRPr="00233EFD">
              <w:rPr>
                <w:rFonts w:ascii="Cambria" w:hAnsi="Cambria" w:cs="Cambria"/>
                <w:b/>
                <w:bCs/>
                <w:lang w:val="pl-PL"/>
              </w:rPr>
              <w:t>Barszcz biały</w:t>
            </w:r>
            <w:r w:rsidRPr="00233EFD">
              <w:rPr>
                <w:rFonts w:ascii="Cambria" w:hAnsi="Cambria" w:cs="Cambria"/>
                <w:lang w:val="pl-PL"/>
              </w:rPr>
              <w:t xml:space="preserve"> w torebce</w:t>
            </w:r>
            <w:r w:rsidR="00FB2D5D">
              <w:rPr>
                <w:rFonts w:ascii="Cambria" w:hAnsi="Cambria" w:cs="Cambria"/>
                <w:lang w:val="pl-PL"/>
              </w:rPr>
              <w:t xml:space="preserve"> </w:t>
            </w:r>
            <w:r w:rsidR="00FB2D5D" w:rsidRPr="00FB2D5D">
              <w:rPr>
                <w:rFonts w:ascii="Cambria" w:hAnsi="Cambria" w:cs="Cambria"/>
                <w:b/>
                <w:lang w:val="pl-PL"/>
              </w:rPr>
              <w:t>66g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AB24C4" w14:textId="77777777" w:rsidR="00505968" w:rsidRPr="00233EFD" w:rsidRDefault="007C79B2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s</w:t>
            </w:r>
            <w:r w:rsidR="00505968" w:rsidRPr="00233EFD">
              <w:rPr>
                <w:rFonts w:ascii="Cambria" w:hAnsi="Cambria" w:cs="Cambria"/>
              </w:rPr>
              <w:t>zt</w:t>
            </w:r>
            <w:r w:rsidR="00B313E2">
              <w:rPr>
                <w:rFonts w:ascii="Cambria" w:hAnsi="Cambria" w:cs="Cambria"/>
              </w:rPr>
              <w:t>.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EAE3FDA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DD4876E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D5C5CC1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505968" w:rsidRPr="00233EFD" w14:paraId="4D7D2444" w14:textId="77777777" w:rsidTr="00B24C68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EC90BD" w14:textId="77777777" w:rsidR="00505968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27.</w:t>
            </w:r>
          </w:p>
        </w:tc>
        <w:tc>
          <w:tcPr>
            <w:tcW w:w="3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795CA7" w14:textId="77777777" w:rsidR="00505968" w:rsidRPr="00233EFD" w:rsidRDefault="00505968" w:rsidP="009E7151">
            <w:pPr>
              <w:pStyle w:val="Zawartotabeli"/>
              <w:snapToGrid w:val="0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Czosnek granulowany 20g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E46323" w14:textId="77777777" w:rsidR="00505968" w:rsidRPr="00233EFD" w:rsidRDefault="00B313E2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s</w:t>
            </w:r>
            <w:r w:rsidR="00505968">
              <w:rPr>
                <w:rFonts w:ascii="Cambria" w:hAnsi="Cambria" w:cs="Cambria"/>
              </w:rPr>
              <w:t>zt</w:t>
            </w:r>
            <w:r>
              <w:rPr>
                <w:rFonts w:ascii="Cambria" w:hAnsi="Cambria" w:cs="Cambria"/>
              </w:rPr>
              <w:t>.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5BC01D8" w14:textId="77777777" w:rsidR="00505968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80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89F83EC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A94E760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505968" w:rsidRPr="00233EFD" w14:paraId="08BD7670" w14:textId="77777777" w:rsidTr="00B24C68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E52F1A" w14:textId="77777777" w:rsidR="00505968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28.</w:t>
            </w:r>
          </w:p>
        </w:tc>
        <w:tc>
          <w:tcPr>
            <w:tcW w:w="3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4CCF95" w14:textId="77777777" w:rsidR="00505968" w:rsidRPr="00233EFD" w:rsidRDefault="00505968" w:rsidP="009E7151">
            <w:pPr>
              <w:pStyle w:val="Zawartotabeli"/>
              <w:snapToGrid w:val="0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Gałka muszkatołowa</w:t>
            </w:r>
            <w:r w:rsidR="00E95063">
              <w:rPr>
                <w:rFonts w:ascii="Cambria" w:hAnsi="Cambria" w:cs="Cambria"/>
                <w:b/>
                <w:bCs/>
                <w:lang w:val="pl-PL"/>
              </w:rPr>
              <w:t xml:space="preserve"> 20</w:t>
            </w:r>
            <w:r w:rsidR="00A55DEF">
              <w:rPr>
                <w:rFonts w:ascii="Cambria" w:hAnsi="Cambria" w:cs="Cambria"/>
                <w:b/>
                <w:bCs/>
                <w:lang w:val="pl-PL"/>
              </w:rPr>
              <w:t xml:space="preserve"> </w:t>
            </w:r>
            <w:r w:rsidR="00E95063">
              <w:rPr>
                <w:rFonts w:ascii="Cambria" w:hAnsi="Cambria" w:cs="Cambria"/>
                <w:b/>
                <w:bCs/>
                <w:lang w:val="pl-PL"/>
              </w:rPr>
              <w:t>g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C490D9" w14:textId="77777777" w:rsidR="00505968" w:rsidRPr="00233EFD" w:rsidRDefault="00B313E2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s</w:t>
            </w:r>
            <w:r w:rsidR="00505968">
              <w:rPr>
                <w:rFonts w:ascii="Cambria" w:hAnsi="Cambria" w:cs="Cambria"/>
              </w:rPr>
              <w:t>zt</w:t>
            </w:r>
            <w:r>
              <w:rPr>
                <w:rFonts w:ascii="Cambria" w:hAnsi="Cambria" w:cs="Cambria"/>
              </w:rPr>
              <w:t>.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7F5A948" w14:textId="77777777" w:rsidR="00505968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66BD777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235E5CC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505968" w:rsidRPr="00233EFD" w14:paraId="43F3D7DD" w14:textId="77777777" w:rsidTr="00B24C68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756A6C" w14:textId="77777777" w:rsidR="00505968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29.</w:t>
            </w:r>
          </w:p>
        </w:tc>
        <w:tc>
          <w:tcPr>
            <w:tcW w:w="3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8092DE" w14:textId="77777777" w:rsidR="00505968" w:rsidRPr="00233EFD" w:rsidRDefault="00505968" w:rsidP="009E7151">
            <w:pPr>
              <w:pStyle w:val="Zawartotabeli"/>
              <w:snapToGrid w:val="0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Imbir mielony 20g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8F1C20" w14:textId="77777777" w:rsidR="00505968" w:rsidRPr="00233EFD" w:rsidRDefault="00B313E2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s</w:t>
            </w:r>
            <w:r w:rsidR="00505968">
              <w:rPr>
                <w:rFonts w:ascii="Cambria" w:hAnsi="Cambria" w:cs="Cambria"/>
              </w:rPr>
              <w:t>zt</w:t>
            </w:r>
            <w:r>
              <w:rPr>
                <w:rFonts w:ascii="Cambria" w:hAnsi="Cambria" w:cs="Cambria"/>
              </w:rPr>
              <w:t>.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E36CA6C" w14:textId="77777777" w:rsidR="00505968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700600F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471FC96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505968" w:rsidRPr="00233EFD" w14:paraId="54C35B03" w14:textId="77777777" w:rsidTr="00B24C68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AD1D29" w14:textId="77777777" w:rsidR="00505968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30.</w:t>
            </w:r>
          </w:p>
        </w:tc>
        <w:tc>
          <w:tcPr>
            <w:tcW w:w="3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44B2F8" w14:textId="77777777" w:rsidR="00505968" w:rsidRPr="00233EFD" w:rsidRDefault="00505968" w:rsidP="009E7151">
            <w:pPr>
              <w:pStyle w:val="Zawartotabeli"/>
              <w:snapToGrid w:val="0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Bazylia suszona 15g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929E5A" w14:textId="77777777" w:rsidR="00505968" w:rsidRPr="00233EFD" w:rsidRDefault="00B313E2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s</w:t>
            </w:r>
            <w:r w:rsidR="00505968">
              <w:rPr>
                <w:rFonts w:ascii="Cambria" w:hAnsi="Cambria" w:cs="Cambria"/>
              </w:rPr>
              <w:t>zt</w:t>
            </w:r>
            <w:r>
              <w:rPr>
                <w:rFonts w:ascii="Cambria" w:hAnsi="Cambria" w:cs="Cambria"/>
              </w:rPr>
              <w:t>.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9D19665" w14:textId="77777777" w:rsidR="00505968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80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8838744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8E92F2A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505968" w:rsidRPr="00233EFD" w14:paraId="2A92AE84" w14:textId="77777777" w:rsidTr="00B24C68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876C7C" w14:textId="77777777" w:rsidR="00505968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lastRenderedPageBreak/>
              <w:t>31.</w:t>
            </w:r>
          </w:p>
        </w:tc>
        <w:tc>
          <w:tcPr>
            <w:tcW w:w="3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59CE8E" w14:textId="77777777" w:rsidR="00505968" w:rsidRPr="00233EFD" w:rsidRDefault="00505968" w:rsidP="009E7151">
            <w:pPr>
              <w:pStyle w:val="Zawartotabeli"/>
              <w:snapToGrid w:val="0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Czubrzyca czerwona 20g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55DA93" w14:textId="77777777" w:rsidR="00505968" w:rsidRPr="00233EFD" w:rsidRDefault="00B313E2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s</w:t>
            </w:r>
            <w:r w:rsidR="00505968">
              <w:rPr>
                <w:rFonts w:ascii="Cambria" w:hAnsi="Cambria" w:cs="Cambria"/>
              </w:rPr>
              <w:t>zt</w:t>
            </w:r>
            <w:r>
              <w:rPr>
                <w:rFonts w:ascii="Cambria" w:hAnsi="Cambria" w:cs="Cambria"/>
              </w:rPr>
              <w:t>.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7AF340F" w14:textId="77777777" w:rsidR="00505968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60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76D0A9F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D3D7A89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505968" w:rsidRPr="00233EFD" w14:paraId="773C1E81" w14:textId="77777777" w:rsidTr="00B24C68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3DC223" w14:textId="77777777" w:rsidR="00505968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32.</w:t>
            </w:r>
          </w:p>
        </w:tc>
        <w:tc>
          <w:tcPr>
            <w:tcW w:w="3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4D9DCB" w14:textId="77777777" w:rsidR="00505968" w:rsidRPr="00233EFD" w:rsidRDefault="00505968" w:rsidP="009E7151">
            <w:pPr>
              <w:pStyle w:val="Zawartotabeli"/>
              <w:snapToGrid w:val="0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Czubrzyca zielona 20g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AB4FDC" w14:textId="77777777" w:rsidR="00505968" w:rsidRPr="00233EFD" w:rsidRDefault="00B313E2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s</w:t>
            </w:r>
            <w:r w:rsidR="00505968">
              <w:rPr>
                <w:rFonts w:ascii="Cambria" w:hAnsi="Cambria" w:cs="Cambria"/>
              </w:rPr>
              <w:t>zt</w:t>
            </w:r>
            <w:r>
              <w:rPr>
                <w:rFonts w:ascii="Cambria" w:hAnsi="Cambria" w:cs="Cambria"/>
              </w:rPr>
              <w:t>.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7237FF8" w14:textId="77777777" w:rsidR="00505968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60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7F106C9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49E47F9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505968" w:rsidRPr="00233EFD" w14:paraId="7BB64768" w14:textId="77777777" w:rsidTr="00B24C68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6B2F3A" w14:textId="77777777" w:rsidR="00505968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33.</w:t>
            </w:r>
          </w:p>
        </w:tc>
        <w:tc>
          <w:tcPr>
            <w:tcW w:w="3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FFA15C" w14:textId="77777777" w:rsidR="00505968" w:rsidRPr="00233EFD" w:rsidRDefault="00505968" w:rsidP="009E7151">
            <w:pPr>
              <w:pStyle w:val="Zawartotabeli"/>
              <w:snapToGrid w:val="0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Curry 20g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DDFF5E" w14:textId="77777777" w:rsidR="00505968" w:rsidRPr="00233EFD" w:rsidRDefault="00B313E2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s</w:t>
            </w:r>
            <w:r w:rsidR="00505968">
              <w:rPr>
                <w:rFonts w:ascii="Cambria" w:hAnsi="Cambria" w:cs="Cambria"/>
              </w:rPr>
              <w:t>zt</w:t>
            </w:r>
            <w:r>
              <w:rPr>
                <w:rFonts w:ascii="Cambria" w:hAnsi="Cambria" w:cs="Cambria"/>
              </w:rPr>
              <w:t>.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69A94C9" w14:textId="77777777" w:rsidR="00505968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60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34AC27A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613ABE5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505968" w:rsidRPr="00233EFD" w14:paraId="11FE6DAB" w14:textId="77777777" w:rsidTr="00B24C68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DE4B1B" w14:textId="77777777" w:rsidR="00505968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34.</w:t>
            </w:r>
          </w:p>
        </w:tc>
        <w:tc>
          <w:tcPr>
            <w:tcW w:w="3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F41B0E" w14:textId="77777777" w:rsidR="00505968" w:rsidRDefault="00505968" w:rsidP="009E7151">
            <w:pPr>
              <w:pStyle w:val="Zawartotabeli"/>
              <w:snapToGrid w:val="0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Groszek ptysiowy</w:t>
            </w:r>
            <w:r w:rsidR="005C0E06">
              <w:rPr>
                <w:rFonts w:ascii="Cambria" w:hAnsi="Cambria" w:cs="Cambria"/>
                <w:b/>
                <w:bCs/>
                <w:lang w:val="pl-PL"/>
              </w:rPr>
              <w:t xml:space="preserve"> 80 g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BED688" w14:textId="77777777" w:rsidR="00505968" w:rsidRDefault="00B313E2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s</w:t>
            </w:r>
            <w:r w:rsidR="00505968">
              <w:rPr>
                <w:rFonts w:ascii="Cambria" w:hAnsi="Cambria" w:cs="Cambria"/>
              </w:rPr>
              <w:t>zt</w:t>
            </w:r>
            <w:r>
              <w:rPr>
                <w:rFonts w:ascii="Cambria" w:hAnsi="Cambria" w:cs="Cambria"/>
              </w:rPr>
              <w:t>.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338EF35" w14:textId="77777777" w:rsidR="00505968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60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A3D88E4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5B954FD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505968" w:rsidRPr="00233EFD" w14:paraId="51ABEADF" w14:textId="77777777" w:rsidTr="00B24C68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C1E0FB" w14:textId="77777777" w:rsidR="00505968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35.</w:t>
            </w:r>
          </w:p>
        </w:tc>
        <w:tc>
          <w:tcPr>
            <w:tcW w:w="3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E0EF4C" w14:textId="77777777" w:rsidR="00505968" w:rsidRDefault="00505968" w:rsidP="009E7151">
            <w:pPr>
              <w:pStyle w:val="Zawartotabeli"/>
              <w:snapToGrid w:val="0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Grzanki pszenne</w:t>
            </w:r>
            <w:r w:rsidR="005C0E06">
              <w:rPr>
                <w:rFonts w:ascii="Cambria" w:hAnsi="Cambria" w:cs="Cambria"/>
                <w:b/>
                <w:bCs/>
                <w:lang w:val="pl-PL"/>
              </w:rPr>
              <w:t xml:space="preserve"> 500 g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4928F4" w14:textId="77777777" w:rsidR="00505968" w:rsidRDefault="00B313E2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s</w:t>
            </w:r>
            <w:r w:rsidR="00505968">
              <w:rPr>
                <w:rFonts w:ascii="Cambria" w:hAnsi="Cambria" w:cs="Cambria"/>
              </w:rPr>
              <w:t>zt</w:t>
            </w:r>
            <w:r>
              <w:rPr>
                <w:rFonts w:ascii="Cambria" w:hAnsi="Cambria" w:cs="Cambria"/>
              </w:rPr>
              <w:t>.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1B4D350" w14:textId="77777777" w:rsidR="00505968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11B6028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244BA4C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505968" w:rsidRPr="00233EFD" w14:paraId="0556F90E" w14:textId="77777777" w:rsidTr="00B24C68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5E5131" w14:textId="77777777" w:rsidR="00505968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36.</w:t>
            </w:r>
          </w:p>
        </w:tc>
        <w:tc>
          <w:tcPr>
            <w:tcW w:w="3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5D9904" w14:textId="77777777" w:rsidR="00505968" w:rsidRDefault="00505968" w:rsidP="009E7151">
            <w:pPr>
              <w:pStyle w:val="Zawartotabeli"/>
              <w:snapToGrid w:val="0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Chrzan 200g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C434F3" w14:textId="77777777" w:rsidR="00505968" w:rsidRDefault="00B313E2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s</w:t>
            </w:r>
            <w:r w:rsidR="00505968">
              <w:rPr>
                <w:rFonts w:ascii="Cambria" w:hAnsi="Cambria" w:cs="Cambria"/>
              </w:rPr>
              <w:t>zt</w:t>
            </w:r>
            <w:r>
              <w:rPr>
                <w:rFonts w:ascii="Cambria" w:hAnsi="Cambria" w:cs="Cambria"/>
              </w:rPr>
              <w:t>.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B3029EA" w14:textId="77777777" w:rsidR="00505968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60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1C4D577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73E1FCE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505968" w:rsidRPr="00233EFD" w14:paraId="53E713CF" w14:textId="77777777" w:rsidTr="00B24C68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9D520B" w14:textId="77777777" w:rsidR="00505968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37.</w:t>
            </w:r>
          </w:p>
        </w:tc>
        <w:tc>
          <w:tcPr>
            <w:tcW w:w="3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616688" w14:textId="77777777" w:rsidR="00505968" w:rsidRPr="00233EFD" w:rsidRDefault="00505968" w:rsidP="009E7151">
            <w:pPr>
              <w:pStyle w:val="Zawartotabeli"/>
              <w:snapToGrid w:val="0"/>
              <w:rPr>
                <w:rFonts w:ascii="Cambria" w:hAnsi="Cambria" w:cs="Cambria"/>
                <w:b/>
                <w:bCs/>
                <w:lang w:val="pl-PL"/>
              </w:rPr>
            </w:pPr>
            <w:proofErr w:type="gramStart"/>
            <w:r>
              <w:rPr>
                <w:rFonts w:ascii="Cambria" w:hAnsi="Cambria" w:cs="Cambria"/>
                <w:b/>
                <w:bCs/>
                <w:lang w:val="pl-PL"/>
              </w:rPr>
              <w:t xml:space="preserve">Oregano </w:t>
            </w:r>
            <w:r w:rsidR="005C0E06">
              <w:rPr>
                <w:rFonts w:ascii="Cambria" w:hAnsi="Cambria" w:cs="Cambria"/>
                <w:b/>
                <w:bCs/>
                <w:lang w:val="pl-PL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lang w:val="pl-PL"/>
              </w:rPr>
              <w:t>20</w:t>
            </w:r>
            <w:proofErr w:type="gramEnd"/>
            <w:r>
              <w:rPr>
                <w:rFonts w:ascii="Cambria" w:hAnsi="Cambria" w:cs="Cambria"/>
                <w:b/>
                <w:bCs/>
                <w:lang w:val="pl-PL"/>
              </w:rPr>
              <w:t>g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A75707" w14:textId="77777777" w:rsidR="00505968" w:rsidRPr="00233EFD" w:rsidRDefault="00B313E2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s</w:t>
            </w:r>
            <w:r w:rsidR="00505968">
              <w:rPr>
                <w:rFonts w:ascii="Cambria" w:hAnsi="Cambria" w:cs="Cambria"/>
              </w:rPr>
              <w:t>zt</w:t>
            </w:r>
            <w:r>
              <w:rPr>
                <w:rFonts w:ascii="Cambria" w:hAnsi="Cambria" w:cs="Cambria"/>
              </w:rPr>
              <w:t>.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7C2AFC4" w14:textId="77777777" w:rsidR="00505968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60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2DDAE5F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D7746E2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505968" w:rsidRPr="00233EFD" w14:paraId="30BCAA15" w14:textId="77777777" w:rsidTr="00B24C68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EFBF85" w14:textId="77777777" w:rsidR="00505968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38.</w:t>
            </w:r>
          </w:p>
        </w:tc>
        <w:tc>
          <w:tcPr>
            <w:tcW w:w="3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932A8F" w14:textId="77777777" w:rsidR="00505968" w:rsidRPr="00233EFD" w:rsidRDefault="00505968" w:rsidP="009E7151">
            <w:pPr>
              <w:pStyle w:val="Zawartotabeli"/>
              <w:snapToGrid w:val="0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Papryka mielona słodka 20g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D4703E" w14:textId="77777777" w:rsidR="00505968" w:rsidRPr="00233EFD" w:rsidRDefault="00B313E2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s</w:t>
            </w:r>
            <w:r w:rsidR="00505968">
              <w:rPr>
                <w:rFonts w:ascii="Cambria" w:hAnsi="Cambria" w:cs="Cambria"/>
              </w:rPr>
              <w:t>zt</w:t>
            </w:r>
            <w:r>
              <w:rPr>
                <w:rFonts w:ascii="Cambria" w:hAnsi="Cambria" w:cs="Cambria"/>
              </w:rPr>
              <w:t>.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AE2A828" w14:textId="77777777" w:rsidR="00505968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459D1C3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4D0FE68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505968" w:rsidRPr="00B95060" w14:paraId="34891E4B" w14:textId="77777777" w:rsidTr="00B24C68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D5BA59" w14:textId="77777777" w:rsidR="00505968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39.</w:t>
            </w:r>
          </w:p>
        </w:tc>
        <w:tc>
          <w:tcPr>
            <w:tcW w:w="3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5AD68D" w14:textId="77777777" w:rsidR="00505968" w:rsidRPr="00233EFD" w:rsidRDefault="00505968" w:rsidP="009E7151">
            <w:pPr>
              <w:pStyle w:val="Zawartotabeli"/>
              <w:snapToGrid w:val="0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Papryka m. ostra 20g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E5C07A" w14:textId="77777777" w:rsidR="00505968" w:rsidRPr="00B95060" w:rsidRDefault="00B313E2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  <w:r>
              <w:rPr>
                <w:rFonts w:ascii="Cambria" w:hAnsi="Cambria" w:cs="Cambria"/>
                <w:lang w:val="pl-PL"/>
              </w:rPr>
              <w:t>s</w:t>
            </w:r>
            <w:r w:rsidR="00505968">
              <w:rPr>
                <w:rFonts w:ascii="Cambria" w:hAnsi="Cambria" w:cs="Cambria"/>
                <w:lang w:val="pl-PL"/>
              </w:rPr>
              <w:t>zt</w:t>
            </w:r>
            <w:r>
              <w:rPr>
                <w:rFonts w:ascii="Cambria" w:hAnsi="Cambria" w:cs="Cambria"/>
                <w:lang w:val="pl-PL"/>
              </w:rPr>
              <w:t>.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615FFAE" w14:textId="77777777" w:rsidR="00505968" w:rsidRPr="00B95060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  <w:r>
              <w:rPr>
                <w:rFonts w:ascii="Cambria" w:hAnsi="Cambria" w:cs="Cambria"/>
                <w:lang w:val="pl-PL"/>
              </w:rPr>
              <w:t>60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4FE9D9C" w14:textId="77777777" w:rsidR="00505968" w:rsidRPr="00B95060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6F15CFD" w14:textId="77777777" w:rsidR="00505968" w:rsidRPr="00B95060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</w:p>
        </w:tc>
      </w:tr>
      <w:tr w:rsidR="00505968" w:rsidRPr="00B95060" w14:paraId="4DA8F512" w14:textId="77777777" w:rsidTr="00B24C68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5BE88F" w14:textId="77777777" w:rsidR="00505968" w:rsidRPr="00B95060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40.</w:t>
            </w:r>
          </w:p>
        </w:tc>
        <w:tc>
          <w:tcPr>
            <w:tcW w:w="3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F56A19" w14:textId="77777777" w:rsidR="00505968" w:rsidRPr="00233EFD" w:rsidRDefault="00505968" w:rsidP="009E7151">
            <w:pPr>
              <w:pStyle w:val="Zawartotabeli"/>
              <w:snapToGrid w:val="0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Kminek 20g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F42B1B" w14:textId="77777777" w:rsidR="00505968" w:rsidRPr="00B95060" w:rsidRDefault="00B313E2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  <w:r>
              <w:rPr>
                <w:rFonts w:ascii="Cambria" w:hAnsi="Cambria" w:cs="Cambria"/>
                <w:lang w:val="pl-PL"/>
              </w:rPr>
              <w:t>s</w:t>
            </w:r>
            <w:r w:rsidR="00505968">
              <w:rPr>
                <w:rFonts w:ascii="Cambria" w:hAnsi="Cambria" w:cs="Cambria"/>
                <w:lang w:val="pl-PL"/>
              </w:rPr>
              <w:t>zt</w:t>
            </w:r>
            <w:r>
              <w:rPr>
                <w:rFonts w:ascii="Cambria" w:hAnsi="Cambria" w:cs="Cambria"/>
                <w:lang w:val="pl-PL"/>
              </w:rPr>
              <w:t>.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626857A" w14:textId="77777777" w:rsidR="00505968" w:rsidRPr="00B95060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  <w:r>
              <w:rPr>
                <w:rFonts w:ascii="Cambria" w:hAnsi="Cambria" w:cs="Cambria"/>
                <w:lang w:val="pl-PL"/>
              </w:rPr>
              <w:t>50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EDB448F" w14:textId="77777777" w:rsidR="00505968" w:rsidRPr="00B95060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CE1CE03" w14:textId="77777777" w:rsidR="00505968" w:rsidRPr="00B95060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</w:p>
        </w:tc>
      </w:tr>
      <w:tr w:rsidR="00505968" w:rsidRPr="00B95060" w14:paraId="0E1E17FE" w14:textId="77777777" w:rsidTr="00B24C68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CEA547" w14:textId="77777777" w:rsidR="00505968" w:rsidRPr="00B95060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41.</w:t>
            </w:r>
          </w:p>
        </w:tc>
        <w:tc>
          <w:tcPr>
            <w:tcW w:w="3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A78AA8" w14:textId="77777777" w:rsidR="00505968" w:rsidRDefault="00505968" w:rsidP="009E7151">
            <w:pPr>
              <w:pStyle w:val="Zawartotabeli"/>
              <w:snapToGrid w:val="0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Liść laurowy 10g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7F1E29" w14:textId="77777777" w:rsidR="00505968" w:rsidRPr="00B95060" w:rsidRDefault="00B313E2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  <w:r>
              <w:rPr>
                <w:rFonts w:ascii="Cambria" w:hAnsi="Cambria" w:cs="Cambria"/>
                <w:lang w:val="pl-PL"/>
              </w:rPr>
              <w:t>s</w:t>
            </w:r>
            <w:r w:rsidR="00505968">
              <w:rPr>
                <w:rFonts w:ascii="Cambria" w:hAnsi="Cambria" w:cs="Cambria"/>
                <w:lang w:val="pl-PL"/>
              </w:rPr>
              <w:t>zt</w:t>
            </w:r>
            <w:r>
              <w:rPr>
                <w:rFonts w:ascii="Cambria" w:hAnsi="Cambria" w:cs="Cambria"/>
                <w:lang w:val="pl-PL"/>
              </w:rPr>
              <w:t>.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0B4B72D" w14:textId="77777777" w:rsidR="00505968" w:rsidRPr="00B95060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  <w:r>
              <w:rPr>
                <w:rFonts w:ascii="Cambria" w:hAnsi="Cambria" w:cs="Cambria"/>
                <w:lang w:val="pl-PL"/>
              </w:rPr>
              <w:t>100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FE4209A" w14:textId="77777777" w:rsidR="00505968" w:rsidRPr="00B95060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DC372F6" w14:textId="77777777" w:rsidR="00505968" w:rsidRPr="00B95060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</w:p>
        </w:tc>
      </w:tr>
      <w:tr w:rsidR="00505968" w:rsidRPr="00B95060" w14:paraId="4732E64E" w14:textId="77777777" w:rsidTr="00B24C68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8B2FD5" w14:textId="77777777" w:rsidR="00505968" w:rsidRPr="00B95060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42.</w:t>
            </w:r>
          </w:p>
        </w:tc>
        <w:tc>
          <w:tcPr>
            <w:tcW w:w="3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6DFEF" w14:textId="77777777" w:rsidR="00505968" w:rsidRDefault="00505968" w:rsidP="009E7151">
            <w:pPr>
              <w:pStyle w:val="Zawartotabeli"/>
              <w:snapToGrid w:val="0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Majeranek otarty 20g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B9C0B1" w14:textId="77777777" w:rsidR="00505968" w:rsidRPr="00B95060" w:rsidRDefault="00B313E2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  <w:r>
              <w:rPr>
                <w:rFonts w:ascii="Cambria" w:hAnsi="Cambria" w:cs="Cambria"/>
                <w:lang w:val="pl-PL"/>
              </w:rPr>
              <w:t>s</w:t>
            </w:r>
            <w:r w:rsidR="00505968">
              <w:rPr>
                <w:rFonts w:ascii="Cambria" w:hAnsi="Cambria" w:cs="Cambria"/>
                <w:lang w:val="pl-PL"/>
              </w:rPr>
              <w:t>zt</w:t>
            </w:r>
            <w:r>
              <w:rPr>
                <w:rFonts w:ascii="Cambria" w:hAnsi="Cambria" w:cs="Cambria"/>
                <w:lang w:val="pl-PL"/>
              </w:rPr>
              <w:t>.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02243A8" w14:textId="77777777" w:rsidR="00505968" w:rsidRPr="00B95060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  <w:r>
              <w:rPr>
                <w:rFonts w:ascii="Cambria" w:hAnsi="Cambria" w:cs="Cambria"/>
                <w:lang w:val="pl-PL"/>
              </w:rPr>
              <w:t>80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D8A5986" w14:textId="77777777" w:rsidR="00505968" w:rsidRPr="00B95060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F994D2F" w14:textId="77777777" w:rsidR="00505968" w:rsidRPr="00B95060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</w:p>
        </w:tc>
      </w:tr>
      <w:tr w:rsidR="00505968" w:rsidRPr="00B95060" w14:paraId="29733EFE" w14:textId="77777777" w:rsidTr="00B24C68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BA1D33" w14:textId="77777777" w:rsidR="00505968" w:rsidRPr="00B95060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43.</w:t>
            </w:r>
          </w:p>
        </w:tc>
        <w:tc>
          <w:tcPr>
            <w:tcW w:w="3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FEDF5B" w14:textId="77777777" w:rsidR="00505968" w:rsidRDefault="00505968" w:rsidP="009E7151">
            <w:pPr>
              <w:pStyle w:val="Zawartotabeli"/>
              <w:snapToGrid w:val="0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Pieprz ziołowy 20g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CB77E1" w14:textId="77777777" w:rsidR="00505968" w:rsidRPr="00B95060" w:rsidRDefault="00B313E2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  <w:r>
              <w:rPr>
                <w:rFonts w:ascii="Cambria" w:hAnsi="Cambria" w:cs="Cambria"/>
                <w:lang w:val="pl-PL"/>
              </w:rPr>
              <w:t>s</w:t>
            </w:r>
            <w:r w:rsidR="00505968">
              <w:rPr>
                <w:rFonts w:ascii="Cambria" w:hAnsi="Cambria" w:cs="Cambria"/>
                <w:lang w:val="pl-PL"/>
              </w:rPr>
              <w:t>zt</w:t>
            </w:r>
            <w:r>
              <w:rPr>
                <w:rFonts w:ascii="Cambria" w:hAnsi="Cambria" w:cs="Cambria"/>
                <w:lang w:val="pl-PL"/>
              </w:rPr>
              <w:t>.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0C2DA11" w14:textId="77777777" w:rsidR="00505968" w:rsidRPr="00B95060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  <w:r>
              <w:rPr>
                <w:rFonts w:ascii="Cambria" w:hAnsi="Cambria" w:cs="Cambria"/>
                <w:lang w:val="pl-PL"/>
              </w:rPr>
              <w:t>200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E34842A" w14:textId="77777777" w:rsidR="00505968" w:rsidRPr="00B95060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FBEE566" w14:textId="77777777" w:rsidR="00505968" w:rsidRPr="00B95060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</w:p>
        </w:tc>
      </w:tr>
      <w:tr w:rsidR="00505968" w:rsidRPr="00B95060" w14:paraId="28B444A6" w14:textId="77777777" w:rsidTr="00B24C68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444DF2" w14:textId="77777777" w:rsidR="00505968" w:rsidRPr="00B95060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44.</w:t>
            </w:r>
          </w:p>
        </w:tc>
        <w:tc>
          <w:tcPr>
            <w:tcW w:w="3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6F152D" w14:textId="77777777" w:rsidR="00505968" w:rsidRDefault="00505968" w:rsidP="009E7151">
            <w:pPr>
              <w:pStyle w:val="Zawartotabeli"/>
              <w:snapToGrid w:val="0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Pieprz m. czarny 20g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8C5E81" w14:textId="77777777" w:rsidR="00505968" w:rsidRPr="00B95060" w:rsidRDefault="00B313E2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  <w:r>
              <w:rPr>
                <w:rFonts w:ascii="Cambria" w:hAnsi="Cambria" w:cs="Cambria"/>
                <w:lang w:val="pl-PL"/>
              </w:rPr>
              <w:t>s</w:t>
            </w:r>
            <w:r w:rsidR="00505968">
              <w:rPr>
                <w:rFonts w:ascii="Cambria" w:hAnsi="Cambria" w:cs="Cambria"/>
                <w:lang w:val="pl-PL"/>
              </w:rPr>
              <w:t>zt</w:t>
            </w:r>
            <w:r>
              <w:rPr>
                <w:rFonts w:ascii="Cambria" w:hAnsi="Cambria" w:cs="Cambria"/>
                <w:lang w:val="pl-PL"/>
              </w:rPr>
              <w:t>.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C1237B5" w14:textId="77777777" w:rsidR="00505968" w:rsidRPr="00B95060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  <w:r>
              <w:rPr>
                <w:rFonts w:ascii="Cambria" w:hAnsi="Cambria" w:cs="Cambria"/>
                <w:lang w:val="pl-PL"/>
              </w:rPr>
              <w:t>200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1EFE11D" w14:textId="77777777" w:rsidR="00505968" w:rsidRPr="00B95060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A9BDE84" w14:textId="77777777" w:rsidR="00505968" w:rsidRPr="00B95060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</w:p>
        </w:tc>
      </w:tr>
      <w:tr w:rsidR="00505968" w:rsidRPr="00B95060" w14:paraId="6ACF5749" w14:textId="77777777" w:rsidTr="00B24C68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BA4DDA" w14:textId="77777777" w:rsidR="00505968" w:rsidRPr="00B95060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45.</w:t>
            </w:r>
          </w:p>
        </w:tc>
        <w:tc>
          <w:tcPr>
            <w:tcW w:w="3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496ADA" w14:textId="77777777" w:rsidR="00505968" w:rsidRDefault="00505968" w:rsidP="009E7151">
            <w:pPr>
              <w:pStyle w:val="Zawartotabeli"/>
              <w:snapToGrid w:val="0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Tymianek suszony 20g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95120D" w14:textId="77777777" w:rsidR="00505968" w:rsidRPr="00B95060" w:rsidRDefault="00B313E2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  <w:r>
              <w:rPr>
                <w:rFonts w:ascii="Cambria" w:hAnsi="Cambria" w:cs="Cambria"/>
                <w:lang w:val="pl-PL"/>
              </w:rPr>
              <w:t>s</w:t>
            </w:r>
            <w:r w:rsidR="00505968">
              <w:rPr>
                <w:rFonts w:ascii="Cambria" w:hAnsi="Cambria" w:cs="Cambria"/>
                <w:lang w:val="pl-PL"/>
              </w:rPr>
              <w:t>zt</w:t>
            </w:r>
            <w:r>
              <w:rPr>
                <w:rFonts w:ascii="Cambria" w:hAnsi="Cambria" w:cs="Cambria"/>
                <w:lang w:val="pl-PL"/>
              </w:rPr>
              <w:t>.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4E242EE" w14:textId="77777777" w:rsidR="00505968" w:rsidRPr="00B95060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  <w:r>
              <w:rPr>
                <w:rFonts w:ascii="Cambria" w:hAnsi="Cambria" w:cs="Cambria"/>
                <w:lang w:val="pl-PL"/>
              </w:rPr>
              <w:t>50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72E85DE" w14:textId="77777777" w:rsidR="00505968" w:rsidRPr="00B95060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ED27494" w14:textId="77777777" w:rsidR="00505968" w:rsidRPr="00B95060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</w:p>
        </w:tc>
      </w:tr>
      <w:tr w:rsidR="00505968" w:rsidRPr="00B95060" w14:paraId="5B262781" w14:textId="77777777" w:rsidTr="00B24C68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547FBC" w14:textId="77777777" w:rsidR="00505968" w:rsidRPr="00B95060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46.</w:t>
            </w:r>
          </w:p>
        </w:tc>
        <w:tc>
          <w:tcPr>
            <w:tcW w:w="3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B51EA5" w14:textId="77777777" w:rsidR="00505968" w:rsidRDefault="00505968" w:rsidP="009E7151">
            <w:pPr>
              <w:pStyle w:val="Zawartotabeli"/>
              <w:snapToGrid w:val="0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Ziele angielskie 20g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65877E" w14:textId="77777777" w:rsidR="00505968" w:rsidRPr="00B95060" w:rsidRDefault="00B313E2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  <w:r>
              <w:rPr>
                <w:rFonts w:ascii="Cambria" w:hAnsi="Cambria" w:cs="Cambria"/>
                <w:lang w:val="pl-PL"/>
              </w:rPr>
              <w:t>s</w:t>
            </w:r>
            <w:r w:rsidR="00505968">
              <w:rPr>
                <w:rFonts w:ascii="Cambria" w:hAnsi="Cambria" w:cs="Cambria"/>
                <w:lang w:val="pl-PL"/>
              </w:rPr>
              <w:t>zt</w:t>
            </w:r>
            <w:r>
              <w:rPr>
                <w:rFonts w:ascii="Cambria" w:hAnsi="Cambria" w:cs="Cambria"/>
                <w:lang w:val="pl-PL"/>
              </w:rPr>
              <w:t>.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40BC7AA" w14:textId="77777777" w:rsidR="00505968" w:rsidRPr="00B95060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  <w:r>
              <w:rPr>
                <w:rFonts w:ascii="Cambria" w:hAnsi="Cambria" w:cs="Cambria"/>
                <w:lang w:val="pl-PL"/>
              </w:rPr>
              <w:t>120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2F784E5" w14:textId="77777777" w:rsidR="00505968" w:rsidRPr="00B95060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CB2319C" w14:textId="77777777" w:rsidR="00505968" w:rsidRPr="00B95060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</w:p>
        </w:tc>
      </w:tr>
      <w:tr w:rsidR="00505968" w:rsidRPr="00B95060" w14:paraId="762F269F" w14:textId="77777777" w:rsidTr="00B24C68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C66730" w14:textId="77777777" w:rsidR="00505968" w:rsidRPr="00B95060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47.</w:t>
            </w:r>
          </w:p>
        </w:tc>
        <w:tc>
          <w:tcPr>
            <w:tcW w:w="3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7188C9" w14:textId="77777777" w:rsidR="00505968" w:rsidRDefault="00505968" w:rsidP="009E7151">
            <w:pPr>
              <w:pStyle w:val="Zawartotabeli"/>
              <w:snapToGrid w:val="0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Zioła prowansalskie 20g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995386" w14:textId="77777777" w:rsidR="00505968" w:rsidRPr="00B95060" w:rsidRDefault="00B313E2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  <w:r>
              <w:rPr>
                <w:rFonts w:ascii="Cambria" w:hAnsi="Cambria" w:cs="Cambria"/>
                <w:lang w:val="pl-PL"/>
              </w:rPr>
              <w:t>s</w:t>
            </w:r>
            <w:r w:rsidR="00505968">
              <w:rPr>
                <w:rFonts w:ascii="Cambria" w:hAnsi="Cambria" w:cs="Cambria"/>
                <w:lang w:val="pl-PL"/>
              </w:rPr>
              <w:t>zt</w:t>
            </w:r>
            <w:r>
              <w:rPr>
                <w:rFonts w:ascii="Cambria" w:hAnsi="Cambria" w:cs="Cambria"/>
                <w:lang w:val="pl-PL"/>
              </w:rPr>
              <w:t>.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626009D" w14:textId="77777777" w:rsidR="00505968" w:rsidRPr="00B95060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  <w:r>
              <w:rPr>
                <w:rFonts w:ascii="Cambria" w:hAnsi="Cambria" w:cs="Cambria"/>
                <w:lang w:val="pl-PL"/>
              </w:rPr>
              <w:t>120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AF26512" w14:textId="77777777" w:rsidR="00505968" w:rsidRPr="00B95060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01C3BCF" w14:textId="77777777" w:rsidR="00505968" w:rsidRPr="00B95060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</w:p>
        </w:tc>
      </w:tr>
      <w:tr w:rsidR="00505968" w:rsidRPr="00B95060" w14:paraId="09B15CAD" w14:textId="77777777" w:rsidTr="00B24C68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E9AB55" w14:textId="77777777" w:rsidR="00505968" w:rsidRPr="00B95060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48.</w:t>
            </w:r>
          </w:p>
        </w:tc>
        <w:tc>
          <w:tcPr>
            <w:tcW w:w="3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5EA23C" w14:textId="77777777" w:rsidR="00505968" w:rsidRDefault="00505968" w:rsidP="009E7151">
            <w:pPr>
              <w:pStyle w:val="Zawartotabeli"/>
              <w:snapToGrid w:val="0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Rozmaryn 20g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82C725" w14:textId="77777777" w:rsidR="00505968" w:rsidRPr="00B95060" w:rsidRDefault="00B313E2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  <w:r>
              <w:rPr>
                <w:rFonts w:ascii="Cambria" w:hAnsi="Cambria" w:cs="Cambria"/>
                <w:lang w:val="pl-PL"/>
              </w:rPr>
              <w:t>s</w:t>
            </w:r>
            <w:r w:rsidR="00505968">
              <w:rPr>
                <w:rFonts w:ascii="Cambria" w:hAnsi="Cambria" w:cs="Cambria"/>
                <w:lang w:val="pl-PL"/>
              </w:rPr>
              <w:t>zt</w:t>
            </w:r>
            <w:r>
              <w:rPr>
                <w:rFonts w:ascii="Cambria" w:hAnsi="Cambria" w:cs="Cambria"/>
                <w:lang w:val="pl-PL"/>
              </w:rPr>
              <w:t>.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D1E86C5" w14:textId="77777777" w:rsidR="00505968" w:rsidRPr="00B95060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  <w:r>
              <w:rPr>
                <w:rFonts w:ascii="Cambria" w:hAnsi="Cambria" w:cs="Cambria"/>
                <w:lang w:val="pl-PL"/>
              </w:rPr>
              <w:t>50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7251379" w14:textId="77777777" w:rsidR="00505968" w:rsidRPr="00B95060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468F5FA" w14:textId="77777777" w:rsidR="00505968" w:rsidRPr="00B95060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</w:p>
        </w:tc>
      </w:tr>
      <w:tr w:rsidR="00505968" w:rsidRPr="00B95060" w14:paraId="5D2F52F7" w14:textId="77777777" w:rsidTr="00B24C68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3D1F0D" w14:textId="77777777" w:rsidR="00505968" w:rsidRPr="00B95060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49.</w:t>
            </w:r>
          </w:p>
        </w:tc>
        <w:tc>
          <w:tcPr>
            <w:tcW w:w="3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DD3D7E" w14:textId="77777777" w:rsidR="00505968" w:rsidRDefault="00505968" w:rsidP="009E7151">
            <w:pPr>
              <w:pStyle w:val="Zawartotabeli"/>
              <w:snapToGrid w:val="0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Kwasek cytrynowy 20g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8CE9B6" w14:textId="77777777" w:rsidR="00505968" w:rsidRPr="00B95060" w:rsidRDefault="00B313E2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  <w:r>
              <w:rPr>
                <w:rFonts w:ascii="Cambria" w:hAnsi="Cambria" w:cs="Cambria"/>
                <w:lang w:val="pl-PL"/>
              </w:rPr>
              <w:t>s</w:t>
            </w:r>
            <w:r w:rsidR="00505968">
              <w:rPr>
                <w:rFonts w:ascii="Cambria" w:hAnsi="Cambria" w:cs="Cambria"/>
                <w:lang w:val="pl-PL"/>
              </w:rPr>
              <w:t>zt</w:t>
            </w:r>
            <w:r>
              <w:rPr>
                <w:rFonts w:ascii="Cambria" w:hAnsi="Cambria" w:cs="Cambria"/>
                <w:lang w:val="pl-PL"/>
              </w:rPr>
              <w:t>.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1EEA3EA" w14:textId="77777777" w:rsidR="00505968" w:rsidRPr="00B95060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  <w:r>
              <w:rPr>
                <w:rFonts w:ascii="Cambria" w:hAnsi="Cambria" w:cs="Cambria"/>
                <w:lang w:val="pl-PL"/>
              </w:rPr>
              <w:t>50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B1315B6" w14:textId="77777777" w:rsidR="00505968" w:rsidRPr="00B95060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634A874" w14:textId="77777777" w:rsidR="00505968" w:rsidRPr="00B95060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</w:p>
        </w:tc>
      </w:tr>
      <w:tr w:rsidR="00505968" w:rsidRPr="00B95060" w14:paraId="71E39D60" w14:textId="77777777" w:rsidTr="00B24C68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8EAC10" w14:textId="77777777" w:rsidR="00505968" w:rsidRPr="00B95060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50.</w:t>
            </w:r>
          </w:p>
        </w:tc>
        <w:tc>
          <w:tcPr>
            <w:tcW w:w="3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6BD5F4" w14:textId="77777777" w:rsidR="00505968" w:rsidRDefault="00505968" w:rsidP="009E7151">
            <w:pPr>
              <w:pStyle w:val="Zawartotabeli"/>
              <w:snapToGrid w:val="0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Proszek do pieczenia 20g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FBBA18" w14:textId="77777777" w:rsidR="00505968" w:rsidRPr="00B95060" w:rsidRDefault="00B313E2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  <w:r>
              <w:rPr>
                <w:rFonts w:ascii="Cambria" w:hAnsi="Cambria" w:cs="Cambria"/>
                <w:lang w:val="pl-PL"/>
              </w:rPr>
              <w:t>s</w:t>
            </w:r>
            <w:r w:rsidR="00505968">
              <w:rPr>
                <w:rFonts w:ascii="Cambria" w:hAnsi="Cambria" w:cs="Cambria"/>
                <w:lang w:val="pl-PL"/>
              </w:rPr>
              <w:t>zt</w:t>
            </w:r>
            <w:r>
              <w:rPr>
                <w:rFonts w:ascii="Cambria" w:hAnsi="Cambria" w:cs="Cambria"/>
                <w:lang w:val="pl-PL"/>
              </w:rPr>
              <w:t>.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E1F1D5B" w14:textId="77777777" w:rsidR="00505968" w:rsidRPr="00B95060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  <w:r>
              <w:rPr>
                <w:rFonts w:ascii="Cambria" w:hAnsi="Cambria" w:cs="Cambria"/>
                <w:lang w:val="pl-PL"/>
              </w:rPr>
              <w:t>10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AB628D1" w14:textId="77777777" w:rsidR="00505968" w:rsidRPr="00B95060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9489E08" w14:textId="77777777" w:rsidR="00505968" w:rsidRPr="00B95060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</w:p>
        </w:tc>
      </w:tr>
      <w:tr w:rsidR="00505968" w:rsidRPr="00B95060" w14:paraId="76BF2439" w14:textId="77777777" w:rsidTr="00B24C68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197179" w14:textId="77777777" w:rsidR="00505968" w:rsidRPr="00B95060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51.</w:t>
            </w:r>
          </w:p>
        </w:tc>
        <w:tc>
          <w:tcPr>
            <w:tcW w:w="3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2303B4" w14:textId="77777777" w:rsidR="00505968" w:rsidRDefault="00505968" w:rsidP="009E7151">
            <w:pPr>
              <w:pStyle w:val="Zawartotabeli"/>
              <w:snapToGrid w:val="0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Cukier waniliowy 20g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51D494" w14:textId="77777777" w:rsidR="00505968" w:rsidRPr="00B95060" w:rsidRDefault="00B313E2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  <w:r>
              <w:rPr>
                <w:rFonts w:ascii="Cambria" w:hAnsi="Cambria" w:cs="Cambria"/>
                <w:lang w:val="pl-PL"/>
              </w:rPr>
              <w:t>s</w:t>
            </w:r>
            <w:r w:rsidR="00505968">
              <w:rPr>
                <w:rFonts w:ascii="Cambria" w:hAnsi="Cambria" w:cs="Cambria"/>
                <w:lang w:val="pl-PL"/>
              </w:rPr>
              <w:t>zt</w:t>
            </w:r>
            <w:r>
              <w:rPr>
                <w:rFonts w:ascii="Cambria" w:hAnsi="Cambria" w:cs="Cambria"/>
                <w:lang w:val="pl-PL"/>
              </w:rPr>
              <w:t>.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754F07B" w14:textId="77777777" w:rsidR="00505968" w:rsidRPr="00B95060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  <w:r>
              <w:rPr>
                <w:rFonts w:ascii="Cambria" w:hAnsi="Cambria" w:cs="Cambria"/>
                <w:lang w:val="pl-PL"/>
              </w:rPr>
              <w:t>20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09A79CC" w14:textId="77777777" w:rsidR="00505968" w:rsidRPr="00B95060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13F5C28" w14:textId="77777777" w:rsidR="00505968" w:rsidRPr="00B95060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</w:p>
        </w:tc>
      </w:tr>
      <w:tr w:rsidR="00505968" w:rsidRPr="00B95060" w14:paraId="10DFD4B0" w14:textId="77777777" w:rsidTr="00B24C68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DD99AB" w14:textId="77777777" w:rsidR="00505968" w:rsidRPr="00B95060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52</w:t>
            </w:r>
          </w:p>
        </w:tc>
        <w:tc>
          <w:tcPr>
            <w:tcW w:w="3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5CF6FB" w14:textId="77777777" w:rsidR="00505968" w:rsidRDefault="00505968" w:rsidP="009E7151">
            <w:pPr>
              <w:pStyle w:val="Zawartotabeli"/>
              <w:snapToGrid w:val="0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Przyprawa do kurczaka 20g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7BEE6C" w14:textId="77777777" w:rsidR="00505968" w:rsidRPr="00B95060" w:rsidRDefault="00B313E2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  <w:r>
              <w:rPr>
                <w:rFonts w:ascii="Cambria" w:hAnsi="Cambria" w:cs="Cambria"/>
                <w:lang w:val="pl-PL"/>
              </w:rPr>
              <w:t>s</w:t>
            </w:r>
            <w:r w:rsidR="00505968">
              <w:rPr>
                <w:rFonts w:ascii="Cambria" w:hAnsi="Cambria" w:cs="Cambria"/>
                <w:lang w:val="pl-PL"/>
              </w:rPr>
              <w:t>zt</w:t>
            </w:r>
            <w:r>
              <w:rPr>
                <w:rFonts w:ascii="Cambria" w:hAnsi="Cambria" w:cs="Cambria"/>
                <w:lang w:val="pl-PL"/>
              </w:rPr>
              <w:t>.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3768D02" w14:textId="77777777" w:rsidR="00505968" w:rsidRPr="00B95060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  <w:r>
              <w:rPr>
                <w:rFonts w:ascii="Cambria" w:hAnsi="Cambria" w:cs="Cambria"/>
                <w:lang w:val="pl-PL"/>
              </w:rPr>
              <w:t>70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60C7586" w14:textId="77777777" w:rsidR="00505968" w:rsidRPr="00B95060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7054975" w14:textId="77777777" w:rsidR="00505968" w:rsidRPr="00B95060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</w:p>
        </w:tc>
      </w:tr>
      <w:tr w:rsidR="00505968" w:rsidRPr="00B95060" w14:paraId="19BF6DFA" w14:textId="77777777" w:rsidTr="00B24C68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EF2CD7" w14:textId="77777777" w:rsidR="00505968" w:rsidRPr="00B95060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53</w:t>
            </w:r>
          </w:p>
        </w:tc>
        <w:tc>
          <w:tcPr>
            <w:tcW w:w="3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982A31" w14:textId="77777777" w:rsidR="00505968" w:rsidRDefault="00505968" w:rsidP="009E7151">
            <w:pPr>
              <w:pStyle w:val="Zawartotabeli"/>
              <w:snapToGrid w:val="0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Przyprawa do mięsa 20g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977DD5" w14:textId="77777777" w:rsidR="00505968" w:rsidRPr="00B95060" w:rsidRDefault="00B313E2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  <w:r>
              <w:rPr>
                <w:rFonts w:ascii="Cambria" w:hAnsi="Cambria" w:cs="Cambria"/>
                <w:lang w:val="pl-PL"/>
              </w:rPr>
              <w:t>s</w:t>
            </w:r>
            <w:r w:rsidR="00505968">
              <w:rPr>
                <w:rFonts w:ascii="Cambria" w:hAnsi="Cambria" w:cs="Cambria"/>
                <w:lang w:val="pl-PL"/>
              </w:rPr>
              <w:t>zt</w:t>
            </w:r>
            <w:r>
              <w:rPr>
                <w:rFonts w:ascii="Cambria" w:hAnsi="Cambria" w:cs="Cambria"/>
                <w:lang w:val="pl-PL"/>
              </w:rPr>
              <w:t>.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1C31ABC" w14:textId="77777777" w:rsidR="00505968" w:rsidRPr="00B95060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  <w:r>
              <w:rPr>
                <w:rFonts w:ascii="Cambria" w:hAnsi="Cambria" w:cs="Cambria"/>
                <w:lang w:val="pl-PL"/>
              </w:rPr>
              <w:t>70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4E58DA5" w14:textId="77777777" w:rsidR="00505968" w:rsidRPr="00B95060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577A345" w14:textId="77777777" w:rsidR="00505968" w:rsidRPr="00B95060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</w:p>
        </w:tc>
      </w:tr>
      <w:tr w:rsidR="00505968" w:rsidRPr="00B95060" w14:paraId="63ACE214" w14:textId="77777777" w:rsidTr="00B24C68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EAD67A" w14:textId="77777777" w:rsidR="00505968" w:rsidRPr="00B95060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54.</w:t>
            </w:r>
          </w:p>
        </w:tc>
        <w:tc>
          <w:tcPr>
            <w:tcW w:w="3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32EB2C" w14:textId="77777777" w:rsidR="00505968" w:rsidRDefault="00505968" w:rsidP="009E7151">
            <w:pPr>
              <w:pStyle w:val="Zawartotabeli"/>
              <w:snapToGrid w:val="0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Przyprawa w płynie do zup, sosów i sałatek – 1l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74E38E" w14:textId="77777777" w:rsidR="00505968" w:rsidRPr="00B95060" w:rsidRDefault="00B313E2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  <w:r>
              <w:rPr>
                <w:rFonts w:ascii="Cambria" w:hAnsi="Cambria" w:cs="Cambria"/>
                <w:lang w:val="pl-PL"/>
              </w:rPr>
              <w:t>s</w:t>
            </w:r>
            <w:r w:rsidR="00505968">
              <w:rPr>
                <w:rFonts w:ascii="Cambria" w:hAnsi="Cambria" w:cs="Cambria"/>
                <w:lang w:val="pl-PL"/>
              </w:rPr>
              <w:t>zt</w:t>
            </w:r>
            <w:r>
              <w:rPr>
                <w:rFonts w:ascii="Cambria" w:hAnsi="Cambria" w:cs="Cambria"/>
                <w:lang w:val="pl-PL"/>
              </w:rPr>
              <w:t>.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24A9FFD" w14:textId="77777777" w:rsidR="00505968" w:rsidRPr="00B95060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  <w:r>
              <w:rPr>
                <w:rFonts w:ascii="Cambria" w:hAnsi="Cambria" w:cs="Cambria"/>
                <w:lang w:val="pl-PL"/>
              </w:rPr>
              <w:t>10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3E8B235" w14:textId="77777777" w:rsidR="00505968" w:rsidRPr="00B95060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1097A7E" w14:textId="77777777" w:rsidR="00505968" w:rsidRPr="00B95060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</w:p>
        </w:tc>
      </w:tr>
      <w:tr w:rsidR="00505968" w:rsidRPr="00B95060" w14:paraId="53011E2A" w14:textId="77777777" w:rsidTr="00B24C68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69FCD8" w14:textId="77777777" w:rsidR="00505968" w:rsidRPr="00B95060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55.</w:t>
            </w:r>
          </w:p>
        </w:tc>
        <w:tc>
          <w:tcPr>
            <w:tcW w:w="3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15DF22" w14:textId="77777777" w:rsidR="00505968" w:rsidRDefault="00505968" w:rsidP="009E7151">
            <w:pPr>
              <w:pStyle w:val="Zawartotabeli"/>
              <w:snapToGrid w:val="0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Przyprawa warzywna do zup i sosów 1kg (bez glutaminianu sodu)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1DEE26" w14:textId="77777777" w:rsidR="00505968" w:rsidRPr="00B95060" w:rsidRDefault="00B313E2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  <w:r>
              <w:rPr>
                <w:rFonts w:ascii="Cambria" w:hAnsi="Cambria" w:cs="Cambria"/>
                <w:lang w:val="pl-PL"/>
              </w:rPr>
              <w:t>s</w:t>
            </w:r>
            <w:r w:rsidR="00505968">
              <w:rPr>
                <w:rFonts w:ascii="Cambria" w:hAnsi="Cambria" w:cs="Cambria"/>
                <w:lang w:val="pl-PL"/>
              </w:rPr>
              <w:t>zt</w:t>
            </w:r>
            <w:r>
              <w:rPr>
                <w:rFonts w:ascii="Cambria" w:hAnsi="Cambria" w:cs="Cambria"/>
                <w:lang w:val="pl-PL"/>
              </w:rPr>
              <w:t>.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845F6A1" w14:textId="77777777" w:rsidR="00505968" w:rsidRPr="00B95060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  <w:r>
              <w:rPr>
                <w:rFonts w:ascii="Cambria" w:hAnsi="Cambria" w:cs="Cambria"/>
                <w:lang w:val="pl-PL"/>
              </w:rPr>
              <w:t>50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F135B9F" w14:textId="77777777" w:rsidR="00505968" w:rsidRPr="00B95060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4AEDA7F" w14:textId="77777777" w:rsidR="00505968" w:rsidRPr="00B95060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</w:p>
        </w:tc>
      </w:tr>
      <w:tr w:rsidR="00505968" w:rsidRPr="00B95060" w14:paraId="6C25ABF9" w14:textId="77777777" w:rsidTr="00B24C68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EF1DE7" w14:textId="77777777" w:rsidR="00505968" w:rsidRPr="00B95060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56.</w:t>
            </w:r>
          </w:p>
        </w:tc>
        <w:tc>
          <w:tcPr>
            <w:tcW w:w="3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5B0F4B" w14:textId="77777777" w:rsidR="00505968" w:rsidRDefault="00505968" w:rsidP="009E7151">
            <w:pPr>
              <w:pStyle w:val="Zawartotabeli"/>
              <w:snapToGrid w:val="0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Miód pszczeli 750g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668B22" w14:textId="77777777" w:rsidR="00505968" w:rsidRPr="00B95060" w:rsidRDefault="00B313E2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  <w:r>
              <w:rPr>
                <w:rFonts w:ascii="Cambria" w:hAnsi="Cambria" w:cs="Cambria"/>
                <w:lang w:val="pl-PL"/>
              </w:rPr>
              <w:t>s</w:t>
            </w:r>
            <w:r w:rsidR="00505968">
              <w:rPr>
                <w:rFonts w:ascii="Cambria" w:hAnsi="Cambria" w:cs="Cambria"/>
                <w:lang w:val="pl-PL"/>
              </w:rPr>
              <w:t>zt</w:t>
            </w:r>
            <w:r>
              <w:rPr>
                <w:rFonts w:ascii="Cambria" w:hAnsi="Cambria" w:cs="Cambria"/>
                <w:lang w:val="pl-PL"/>
              </w:rPr>
              <w:t>.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4F47DDA" w14:textId="77777777" w:rsidR="00505968" w:rsidRPr="00B95060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  <w:r>
              <w:rPr>
                <w:rFonts w:ascii="Cambria" w:hAnsi="Cambria" w:cs="Cambria"/>
                <w:lang w:val="pl-PL"/>
              </w:rPr>
              <w:t>20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28D009D" w14:textId="77777777" w:rsidR="00505968" w:rsidRPr="00B95060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65D80DF" w14:textId="77777777" w:rsidR="00505968" w:rsidRPr="00B95060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</w:p>
        </w:tc>
      </w:tr>
      <w:tr w:rsidR="00505968" w:rsidRPr="00B95060" w14:paraId="76E1B3FF" w14:textId="77777777" w:rsidTr="00B24C68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435BCD" w14:textId="77777777" w:rsidR="00505968" w:rsidRPr="00B95060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lastRenderedPageBreak/>
              <w:t>57.</w:t>
            </w:r>
          </w:p>
        </w:tc>
        <w:tc>
          <w:tcPr>
            <w:tcW w:w="3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25BA7D" w14:textId="77777777" w:rsidR="00505968" w:rsidRDefault="00505968" w:rsidP="005C0E06">
            <w:pPr>
              <w:pStyle w:val="Zawartotabeli"/>
              <w:snapToGrid w:val="0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D</w:t>
            </w:r>
            <w:r w:rsidR="005C0E06">
              <w:rPr>
                <w:rFonts w:ascii="Cambria" w:hAnsi="Cambria" w:cs="Cambria"/>
                <w:b/>
                <w:bCs/>
                <w:lang w:val="pl-PL"/>
              </w:rPr>
              <w:t>ż</w:t>
            </w:r>
            <w:r>
              <w:rPr>
                <w:rFonts w:ascii="Cambria" w:hAnsi="Cambria" w:cs="Cambria"/>
                <w:b/>
                <w:bCs/>
                <w:lang w:val="pl-PL"/>
              </w:rPr>
              <w:t>em niskosłodzony (różne smaki) 330g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70205C" w14:textId="77777777" w:rsidR="00505968" w:rsidRPr="00B95060" w:rsidRDefault="00B313E2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  <w:r>
              <w:rPr>
                <w:rFonts w:ascii="Cambria" w:hAnsi="Cambria" w:cs="Cambria"/>
                <w:lang w:val="pl-PL"/>
              </w:rPr>
              <w:t>s</w:t>
            </w:r>
            <w:r w:rsidR="00505968">
              <w:rPr>
                <w:rFonts w:ascii="Cambria" w:hAnsi="Cambria" w:cs="Cambria"/>
                <w:lang w:val="pl-PL"/>
              </w:rPr>
              <w:t>zt</w:t>
            </w:r>
            <w:r>
              <w:rPr>
                <w:rFonts w:ascii="Cambria" w:hAnsi="Cambria" w:cs="Cambria"/>
                <w:lang w:val="pl-PL"/>
              </w:rPr>
              <w:t>.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9961FD2" w14:textId="77777777" w:rsidR="00505968" w:rsidRPr="00B95060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  <w:r>
              <w:rPr>
                <w:rFonts w:ascii="Cambria" w:hAnsi="Cambria" w:cs="Cambria"/>
                <w:lang w:val="pl-PL"/>
              </w:rPr>
              <w:t>80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F4F902E" w14:textId="77777777" w:rsidR="00505968" w:rsidRPr="00B95060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A5B2D32" w14:textId="77777777" w:rsidR="00505968" w:rsidRPr="00B95060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</w:p>
        </w:tc>
      </w:tr>
      <w:tr w:rsidR="00505968" w:rsidRPr="00B95060" w14:paraId="2318F61E" w14:textId="77777777" w:rsidTr="00B24C68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C33FDD" w14:textId="77777777" w:rsidR="00505968" w:rsidRPr="00B95060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58.</w:t>
            </w:r>
          </w:p>
        </w:tc>
        <w:tc>
          <w:tcPr>
            <w:tcW w:w="3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75CF70" w14:textId="77777777" w:rsidR="00505968" w:rsidRPr="00B95060" w:rsidRDefault="00505968" w:rsidP="009E7151">
            <w:pPr>
              <w:pStyle w:val="Zawartotabeli"/>
              <w:snapToGrid w:val="0"/>
              <w:rPr>
                <w:rFonts w:ascii="Cambria" w:hAnsi="Cambria" w:cs="Cambria"/>
                <w:b/>
                <w:bCs/>
                <w:lang w:val="pl-PL"/>
              </w:rPr>
            </w:pPr>
            <w:r w:rsidRPr="00B95060">
              <w:rPr>
                <w:rFonts w:ascii="Cambria" w:hAnsi="Cambria" w:cs="Cambria"/>
                <w:b/>
                <w:bCs/>
                <w:lang w:val="pl-PL"/>
              </w:rPr>
              <w:t xml:space="preserve">Cukier kryształ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B95060">
                <w:rPr>
                  <w:rFonts w:ascii="Cambria" w:hAnsi="Cambria" w:cs="Cambria"/>
                  <w:b/>
                  <w:bCs/>
                  <w:lang w:val="pl-PL"/>
                </w:rPr>
                <w:t>1 kg</w:t>
              </w:r>
            </w:smartTag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A3C078" w14:textId="77777777" w:rsidR="00505968" w:rsidRPr="00B95060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  <w:r w:rsidRPr="00B95060">
              <w:rPr>
                <w:rFonts w:ascii="Cambria" w:hAnsi="Cambria" w:cs="Cambria"/>
                <w:lang w:val="pl-PL"/>
              </w:rPr>
              <w:t>kg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B1BB20F" w14:textId="77777777" w:rsidR="00505968" w:rsidRPr="00B95060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  <w:r w:rsidRPr="00B95060">
              <w:rPr>
                <w:rFonts w:ascii="Cambria" w:hAnsi="Cambria" w:cs="Cambria"/>
                <w:lang w:val="pl-PL"/>
              </w:rPr>
              <w:t>800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08AA3AC" w14:textId="77777777" w:rsidR="00505968" w:rsidRPr="00B95060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1B5B622" w14:textId="77777777" w:rsidR="00505968" w:rsidRPr="00B95060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</w:p>
        </w:tc>
      </w:tr>
      <w:tr w:rsidR="00505968" w:rsidRPr="00B95060" w14:paraId="5F2E8F2F" w14:textId="77777777" w:rsidTr="00B24C68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A6A67B" w14:textId="77777777" w:rsidR="00505968" w:rsidRPr="00B95060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59.</w:t>
            </w:r>
          </w:p>
        </w:tc>
        <w:tc>
          <w:tcPr>
            <w:tcW w:w="3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4D7E66" w14:textId="77777777" w:rsidR="00505968" w:rsidRPr="00233EFD" w:rsidRDefault="00505968" w:rsidP="009E7151">
            <w:pPr>
              <w:pStyle w:val="Zawartotabeli"/>
              <w:snapToGrid w:val="0"/>
              <w:rPr>
                <w:rFonts w:ascii="Cambria" w:hAnsi="Cambria" w:cs="Cambria"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Majonez 0,7l</w:t>
            </w:r>
            <w:r w:rsidRPr="00233EFD">
              <w:rPr>
                <w:rFonts w:ascii="Cambria" w:hAnsi="Cambria" w:cs="Cambria"/>
                <w:lang w:val="pl-PL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F6CDFF" w14:textId="77777777" w:rsidR="00505968" w:rsidRPr="00B95060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  <w:r w:rsidRPr="00B95060">
              <w:rPr>
                <w:rFonts w:ascii="Cambria" w:hAnsi="Cambria" w:cs="Cambria"/>
                <w:lang w:val="pl-PL"/>
              </w:rPr>
              <w:t>szt.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149794B" w14:textId="77777777" w:rsidR="00505968" w:rsidRPr="00B95060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  <w:r>
              <w:rPr>
                <w:rFonts w:ascii="Cambria" w:hAnsi="Cambria" w:cs="Cambria"/>
                <w:lang w:val="pl-PL"/>
              </w:rPr>
              <w:t>10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ABEFAED" w14:textId="77777777" w:rsidR="00505968" w:rsidRPr="00B95060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BAD3748" w14:textId="77777777" w:rsidR="00505968" w:rsidRPr="00B95060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</w:p>
        </w:tc>
      </w:tr>
      <w:tr w:rsidR="00505968" w:rsidRPr="00233EFD" w14:paraId="0468628E" w14:textId="77777777" w:rsidTr="00B24C68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37E999" w14:textId="77777777" w:rsidR="00505968" w:rsidRPr="00B95060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60.</w:t>
            </w:r>
          </w:p>
        </w:tc>
        <w:tc>
          <w:tcPr>
            <w:tcW w:w="3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095F29" w14:textId="77777777" w:rsidR="00505968" w:rsidRPr="007955FE" w:rsidRDefault="00505968" w:rsidP="009E7151">
            <w:pPr>
              <w:pStyle w:val="Zawartotabeli"/>
              <w:snapToGrid w:val="0"/>
              <w:rPr>
                <w:rFonts w:ascii="Cambria" w:hAnsi="Cambria" w:cs="Cambria"/>
                <w:b/>
                <w:lang w:val="pl-PL"/>
              </w:rPr>
            </w:pPr>
            <w:r>
              <w:rPr>
                <w:rFonts w:ascii="Cambria" w:hAnsi="Cambria" w:cs="Cambria"/>
                <w:b/>
                <w:lang w:val="pl-PL"/>
              </w:rPr>
              <w:t>Musztarda 05l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9473CB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szt.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82B3305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C5145D2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4F05E8F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505968" w14:paraId="34333283" w14:textId="77777777" w:rsidTr="00B24C68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3998374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61.</w:t>
            </w:r>
          </w:p>
        </w:tc>
        <w:tc>
          <w:tcPr>
            <w:tcW w:w="3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54D6E1" w14:textId="77777777" w:rsidR="00505968" w:rsidRPr="007955FE" w:rsidRDefault="00505968" w:rsidP="009E7151">
            <w:pPr>
              <w:pStyle w:val="Zawartotabeli"/>
              <w:snapToGrid w:val="0"/>
              <w:rPr>
                <w:rFonts w:ascii="Cambria" w:hAnsi="Cambria" w:cs="Cambria"/>
                <w:b/>
                <w:lang w:val="pl-PL"/>
              </w:rPr>
            </w:pPr>
            <w:r>
              <w:rPr>
                <w:rFonts w:ascii="Cambria" w:hAnsi="Cambria" w:cs="Cambria"/>
                <w:b/>
                <w:lang w:val="pl-PL"/>
              </w:rPr>
              <w:t>Kukurydza konserwowa 400g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C43222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szt.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9C40543" w14:textId="77777777" w:rsidR="00505968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00ABD0C" w14:textId="77777777" w:rsidR="00505968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70349CD" w14:textId="77777777" w:rsidR="00505968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505968" w:rsidRPr="00233EFD" w14:paraId="4D8CFA0E" w14:textId="77777777" w:rsidTr="00B24C68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259ACA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62</w:t>
            </w:r>
          </w:p>
        </w:tc>
        <w:tc>
          <w:tcPr>
            <w:tcW w:w="3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B010FF" w14:textId="77777777" w:rsidR="00505968" w:rsidRPr="00233EFD" w:rsidRDefault="00505968" w:rsidP="009E7151">
            <w:pPr>
              <w:pStyle w:val="Zawartotabeli"/>
              <w:snapToGrid w:val="0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 xml:space="preserve">Fasola czerw. </w:t>
            </w:r>
            <w:r w:rsidRPr="00233EFD">
              <w:rPr>
                <w:rFonts w:ascii="Cambria" w:hAnsi="Cambria" w:cs="Cambria"/>
                <w:b/>
                <w:bCs/>
              </w:rPr>
              <w:t xml:space="preserve"> </w:t>
            </w:r>
            <w:r>
              <w:rPr>
                <w:rFonts w:ascii="Cambria" w:hAnsi="Cambria" w:cs="Cambria"/>
                <w:b/>
                <w:bCs/>
              </w:rPr>
              <w:t>k</w:t>
            </w:r>
            <w:r w:rsidRPr="00233EFD">
              <w:rPr>
                <w:rFonts w:ascii="Cambria" w:hAnsi="Cambria" w:cs="Cambria"/>
                <w:b/>
                <w:bCs/>
              </w:rPr>
              <w:t>ons</w:t>
            </w:r>
            <w:r>
              <w:rPr>
                <w:rFonts w:ascii="Cambria" w:hAnsi="Cambria" w:cs="Cambria"/>
                <w:b/>
                <w:bCs/>
              </w:rPr>
              <w:t>erw.</w:t>
            </w:r>
            <w:r w:rsidRPr="00233EFD">
              <w:rPr>
                <w:rFonts w:ascii="Cambria" w:hAnsi="Cambria" w:cs="Cambria"/>
                <w:b/>
                <w:bCs/>
              </w:rPr>
              <w:t xml:space="preserve"> </w:t>
            </w:r>
            <w:smartTag w:uri="urn:schemas-microsoft-com:office:smarttags" w:element="metricconverter">
              <w:smartTagPr>
                <w:attr w:name="ProductID" w:val="400 g"/>
              </w:smartTagPr>
              <w:r w:rsidRPr="00233EFD">
                <w:rPr>
                  <w:rFonts w:ascii="Cambria" w:hAnsi="Cambria" w:cs="Cambria"/>
                  <w:b/>
                  <w:bCs/>
                </w:rPr>
                <w:t>400 g</w:t>
              </w:r>
            </w:smartTag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88E9C4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szt.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47CE9F5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728291C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ABDC721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505968" w:rsidRPr="00233EFD" w14:paraId="070B1654" w14:textId="77777777" w:rsidTr="00B24C68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61C65A" w14:textId="77777777" w:rsidR="00505968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63.</w:t>
            </w:r>
          </w:p>
        </w:tc>
        <w:tc>
          <w:tcPr>
            <w:tcW w:w="3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032750" w14:textId="77777777" w:rsidR="00505968" w:rsidRPr="00233EFD" w:rsidRDefault="00505968" w:rsidP="009E7151">
            <w:pPr>
              <w:pStyle w:val="Zawartotabeli"/>
              <w:snapToGrid w:val="0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 xml:space="preserve">Pomidory suszone </w:t>
            </w:r>
            <w:smartTag w:uri="urn:schemas-microsoft-com:office:smarttags" w:element="metricconverter">
              <w:smartTagPr>
                <w:attr w:name="ProductID" w:val="630 g"/>
              </w:smartTagPr>
              <w:r>
                <w:rPr>
                  <w:rFonts w:ascii="Cambria" w:hAnsi="Cambria" w:cs="Cambria"/>
                  <w:b/>
                  <w:bCs/>
                </w:rPr>
                <w:t>630 g</w:t>
              </w:r>
            </w:smartTag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07FFE0" w14:textId="77777777" w:rsidR="00505968" w:rsidRPr="00233EFD" w:rsidRDefault="00B313E2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s</w:t>
            </w:r>
            <w:r w:rsidR="00505968">
              <w:rPr>
                <w:rFonts w:ascii="Cambria" w:hAnsi="Cambria" w:cs="Cambria"/>
              </w:rPr>
              <w:t>zt</w:t>
            </w:r>
            <w:r>
              <w:rPr>
                <w:rFonts w:ascii="Cambria" w:hAnsi="Cambria" w:cs="Cambria"/>
              </w:rPr>
              <w:t>.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7F03014" w14:textId="77777777" w:rsidR="00505968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4716B33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E2A47A4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505968" w:rsidRPr="00233EFD" w14:paraId="53E87B52" w14:textId="77777777" w:rsidTr="00B24C68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644D63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64.</w:t>
            </w:r>
          </w:p>
        </w:tc>
        <w:tc>
          <w:tcPr>
            <w:tcW w:w="3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F9A3A2" w14:textId="77777777" w:rsidR="00505968" w:rsidRPr="007955FE" w:rsidRDefault="00505968" w:rsidP="009E7151">
            <w:pPr>
              <w:pStyle w:val="Zawartotabeli"/>
              <w:snapToGrid w:val="0"/>
              <w:rPr>
                <w:rFonts w:ascii="Cambria" w:hAnsi="Cambria" w:cs="Cambria"/>
                <w:b/>
                <w:lang w:val="pl-PL"/>
              </w:rPr>
            </w:pPr>
            <w:r w:rsidRPr="00233EFD">
              <w:rPr>
                <w:rFonts w:ascii="Cambria" w:hAnsi="Cambria" w:cs="Cambria"/>
                <w:b/>
                <w:bCs/>
              </w:rPr>
              <w:t xml:space="preserve">Groch </w:t>
            </w:r>
            <w:r>
              <w:rPr>
                <w:rFonts w:ascii="Cambria" w:hAnsi="Cambria" w:cs="Cambria"/>
                <w:b/>
                <w:bCs/>
              </w:rPr>
              <w:t>łupany 0,5kg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07616E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kg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731A228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50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626D9A1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B77F46B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505968" w:rsidRPr="00233EFD" w14:paraId="6D46C386" w14:textId="77777777" w:rsidTr="00B24C68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CFD973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65.</w:t>
            </w:r>
          </w:p>
        </w:tc>
        <w:tc>
          <w:tcPr>
            <w:tcW w:w="3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D5D063" w14:textId="77777777" w:rsidR="00505968" w:rsidRPr="00233EFD" w:rsidRDefault="00505968" w:rsidP="009E7151">
            <w:pPr>
              <w:pStyle w:val="Zawartotabeli"/>
              <w:snapToGrid w:val="0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Herbata ekspresowa (100szt)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A86E56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op.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19DA333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80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78A99B8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B37F88B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505968" w:rsidRPr="00233EFD" w14:paraId="2D694D95" w14:textId="77777777" w:rsidTr="00B24C68">
        <w:tc>
          <w:tcPr>
            <w:tcW w:w="90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EC7D7BA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66.</w:t>
            </w:r>
          </w:p>
        </w:tc>
        <w:tc>
          <w:tcPr>
            <w:tcW w:w="363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3ABD1B6" w14:textId="77777777" w:rsidR="00505968" w:rsidRPr="00233EFD" w:rsidRDefault="00505968" w:rsidP="009E7151">
            <w:pPr>
              <w:pStyle w:val="Zawartotabeli"/>
              <w:snapToGrid w:val="0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Herbata owocowa</w:t>
            </w:r>
            <w:r w:rsidR="00FB2D5D">
              <w:rPr>
                <w:rFonts w:ascii="Cambria" w:hAnsi="Cambria" w:cs="Cambria"/>
                <w:b/>
                <w:bCs/>
              </w:rPr>
              <w:t xml:space="preserve"> 120</w:t>
            </w:r>
            <w:r w:rsidR="00051C21">
              <w:rPr>
                <w:rFonts w:ascii="Cambria" w:hAnsi="Cambria" w:cs="Cambria"/>
                <w:b/>
                <w:bCs/>
              </w:rPr>
              <w:t>g (60 szt</w:t>
            </w:r>
            <w:r w:rsidR="00FB2D5D">
              <w:rPr>
                <w:rFonts w:ascii="Cambria" w:hAnsi="Cambria" w:cs="Cambria"/>
                <w:b/>
                <w:bCs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1991679" w14:textId="77777777" w:rsidR="00505968" w:rsidRPr="00233EFD" w:rsidRDefault="00B313E2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o</w:t>
            </w:r>
            <w:r w:rsidR="00505968">
              <w:rPr>
                <w:rFonts w:ascii="Cambria" w:hAnsi="Cambria" w:cs="Cambria"/>
              </w:rPr>
              <w:t>p</w:t>
            </w:r>
            <w:r>
              <w:rPr>
                <w:rFonts w:ascii="Cambria" w:hAnsi="Cambria" w:cs="Cambria"/>
              </w:rPr>
              <w:t>.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8FFF440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40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0E4A225B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4D14AE23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505968" w14:paraId="4805A90E" w14:textId="77777777" w:rsidTr="00B24C68">
        <w:tc>
          <w:tcPr>
            <w:tcW w:w="90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BD210F1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67.</w:t>
            </w:r>
          </w:p>
        </w:tc>
        <w:tc>
          <w:tcPr>
            <w:tcW w:w="363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4E0AFCB" w14:textId="77777777" w:rsidR="00505968" w:rsidRPr="00233EFD" w:rsidRDefault="00505968" w:rsidP="009E7151">
            <w:pPr>
              <w:pStyle w:val="Zawartotabeli"/>
              <w:snapToGrid w:val="0"/>
              <w:rPr>
                <w:rFonts w:ascii="Cambria" w:hAnsi="Cambria" w:cs="Cambria"/>
                <w:b/>
                <w:bCs/>
              </w:rPr>
            </w:pPr>
            <w:r w:rsidRPr="00233EFD">
              <w:rPr>
                <w:rFonts w:ascii="Cambria" w:hAnsi="Cambria" w:cs="Cambria"/>
                <w:b/>
                <w:bCs/>
              </w:rPr>
              <w:t>Herbat</w:t>
            </w:r>
            <w:r>
              <w:rPr>
                <w:rFonts w:ascii="Cambria" w:hAnsi="Cambria" w:cs="Cambria"/>
                <w:b/>
                <w:bCs/>
              </w:rPr>
              <w:t>a miętowa</w:t>
            </w:r>
            <w:r w:rsidR="00FB2D5D">
              <w:rPr>
                <w:rFonts w:ascii="Cambria" w:hAnsi="Cambria" w:cs="Cambria"/>
                <w:b/>
                <w:bCs/>
              </w:rPr>
              <w:t xml:space="preserve"> 30g (20szt.)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AC4A1BD" w14:textId="77777777" w:rsidR="00505968" w:rsidRPr="00233EFD" w:rsidRDefault="00B313E2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o</w:t>
            </w:r>
            <w:r w:rsidR="00505968">
              <w:rPr>
                <w:rFonts w:ascii="Cambria" w:hAnsi="Cambria" w:cs="Cambria"/>
              </w:rPr>
              <w:t>p</w:t>
            </w:r>
            <w:r>
              <w:rPr>
                <w:rFonts w:ascii="Cambria" w:hAnsi="Cambria" w:cs="Cambria"/>
              </w:rPr>
              <w:t>.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47DA2D5" w14:textId="77777777" w:rsidR="00505968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40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02DC90B0" w14:textId="77777777" w:rsidR="00505968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62A7521A" w14:textId="77777777" w:rsidR="00505968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505968" w:rsidRPr="00233EFD" w14:paraId="3C671E69" w14:textId="77777777" w:rsidTr="00B24C68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C33675D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68.</w:t>
            </w:r>
          </w:p>
        </w:tc>
        <w:tc>
          <w:tcPr>
            <w:tcW w:w="3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111620" w14:textId="77777777" w:rsidR="00505968" w:rsidRPr="00233EFD" w:rsidRDefault="00505968" w:rsidP="009E7151">
            <w:pPr>
              <w:pStyle w:val="Zawartotabeli"/>
              <w:snapToGrid w:val="0"/>
              <w:rPr>
                <w:rFonts w:ascii="Cambria" w:hAnsi="Cambria" w:cs="Cambria"/>
                <w:b/>
                <w:bCs/>
              </w:rPr>
            </w:pPr>
            <w:r w:rsidRPr="00233EFD">
              <w:rPr>
                <w:rFonts w:ascii="Cambria" w:hAnsi="Cambria" w:cs="Cambria"/>
                <w:b/>
                <w:bCs/>
              </w:rPr>
              <w:t xml:space="preserve">Kakao Puchatek – </w:t>
            </w:r>
            <w:smartTag w:uri="urn:schemas-microsoft-com:office:smarttags" w:element="metricconverter">
              <w:smartTagPr>
                <w:attr w:name="ProductID" w:val="200 g"/>
              </w:smartTagPr>
              <w:r w:rsidRPr="00233EFD">
                <w:rPr>
                  <w:rFonts w:ascii="Cambria" w:hAnsi="Cambria" w:cs="Cambria"/>
                  <w:b/>
                  <w:bCs/>
                </w:rPr>
                <w:t>200 g</w:t>
              </w:r>
            </w:smartTag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8AC46E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szt.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B9EA513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80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02FA012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E1CA808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505968" w14:paraId="6731F527" w14:textId="77777777" w:rsidTr="00B24C68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068460" w14:textId="77777777" w:rsidR="00505968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69.</w:t>
            </w:r>
          </w:p>
        </w:tc>
        <w:tc>
          <w:tcPr>
            <w:tcW w:w="3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1135BC" w14:textId="77777777" w:rsidR="00505968" w:rsidRPr="00233EFD" w:rsidRDefault="00505968" w:rsidP="009E7151">
            <w:pPr>
              <w:pStyle w:val="Zawartotabeli"/>
              <w:snapToGrid w:val="0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Kasz</w:t>
            </w:r>
            <w:r w:rsidR="009E7151">
              <w:rPr>
                <w:rFonts w:ascii="Cambria" w:hAnsi="Cambria" w:cs="Cambria"/>
                <w:b/>
                <w:bCs/>
              </w:rPr>
              <w:t>a</w:t>
            </w:r>
            <w:r>
              <w:rPr>
                <w:rFonts w:ascii="Cambria" w:hAnsi="Cambria" w:cs="Cambria"/>
                <w:b/>
                <w:bCs/>
              </w:rPr>
              <w:t xml:space="preserve"> Bulgur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47457D" w14:textId="77777777" w:rsidR="00505968" w:rsidRPr="00233EFD" w:rsidRDefault="00BF7FF9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k</w:t>
            </w:r>
            <w:r w:rsidR="00505968">
              <w:rPr>
                <w:rFonts w:ascii="Cambria" w:hAnsi="Cambria" w:cs="Cambria"/>
              </w:rPr>
              <w:t>g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0419E3C" w14:textId="77777777" w:rsidR="00505968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120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06024C3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36F12D2" w14:textId="77777777" w:rsidR="00505968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505968" w14:paraId="73B985F4" w14:textId="77777777" w:rsidTr="00B24C68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96C478" w14:textId="77777777" w:rsidR="00505968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70.</w:t>
            </w:r>
          </w:p>
        </w:tc>
        <w:tc>
          <w:tcPr>
            <w:tcW w:w="3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FBE743" w14:textId="77777777" w:rsidR="00505968" w:rsidRPr="00233EFD" w:rsidRDefault="00505968" w:rsidP="009E7151">
            <w:pPr>
              <w:pStyle w:val="Zawartotabeli"/>
              <w:snapToGrid w:val="0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Kasza jaglana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E3F3F9" w14:textId="77777777" w:rsidR="00505968" w:rsidRPr="00233EFD" w:rsidRDefault="00BF7FF9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k</w:t>
            </w:r>
            <w:r w:rsidR="00505968">
              <w:rPr>
                <w:rFonts w:ascii="Cambria" w:hAnsi="Cambria" w:cs="Cambria"/>
              </w:rPr>
              <w:t>g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21360F6" w14:textId="77777777" w:rsidR="00505968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C7B9E79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D7B7162" w14:textId="77777777" w:rsidR="00505968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505968" w14:paraId="7E6A4E67" w14:textId="77777777" w:rsidTr="00B24C68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54DB2D" w14:textId="77777777" w:rsidR="00505968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71.</w:t>
            </w:r>
          </w:p>
        </w:tc>
        <w:tc>
          <w:tcPr>
            <w:tcW w:w="3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6918CC" w14:textId="77777777" w:rsidR="00505968" w:rsidRDefault="00505968" w:rsidP="009E7151">
            <w:pPr>
              <w:pStyle w:val="Zawartotabeli"/>
              <w:snapToGrid w:val="0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Kasz</w:t>
            </w:r>
            <w:r w:rsidR="009E7151">
              <w:rPr>
                <w:rFonts w:ascii="Cambria" w:hAnsi="Cambria" w:cs="Cambria"/>
                <w:b/>
                <w:bCs/>
              </w:rPr>
              <w:t>a</w:t>
            </w:r>
            <w:r>
              <w:rPr>
                <w:rFonts w:ascii="Cambria" w:hAnsi="Cambria" w:cs="Cambria"/>
                <w:b/>
                <w:bCs/>
              </w:rPr>
              <w:t xml:space="preserve"> manna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E946F2" w14:textId="77777777" w:rsidR="00505968" w:rsidRPr="00233EFD" w:rsidRDefault="00BF7FF9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k</w:t>
            </w:r>
            <w:r w:rsidR="00505968">
              <w:rPr>
                <w:rFonts w:ascii="Cambria" w:hAnsi="Cambria" w:cs="Cambria"/>
              </w:rPr>
              <w:t>g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F53568F" w14:textId="77777777" w:rsidR="00505968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B2C589C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F50160A" w14:textId="77777777" w:rsidR="00505968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505968" w:rsidRPr="00462AFC" w14:paraId="752AF85B" w14:textId="77777777" w:rsidTr="00B24C68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4EBE47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72.</w:t>
            </w:r>
          </w:p>
        </w:tc>
        <w:tc>
          <w:tcPr>
            <w:tcW w:w="3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E6832F" w14:textId="77777777" w:rsidR="00505968" w:rsidRPr="00462AFC" w:rsidRDefault="00505968" w:rsidP="009E7151">
            <w:pPr>
              <w:pStyle w:val="Zawartotabeli"/>
              <w:snapToGrid w:val="0"/>
              <w:rPr>
                <w:rFonts w:ascii="Cambria" w:hAnsi="Cambria" w:cs="Cambria"/>
                <w:b/>
                <w:bCs/>
                <w:lang w:val="pl-PL"/>
              </w:rPr>
            </w:pPr>
            <w:r w:rsidRPr="00462AFC">
              <w:rPr>
                <w:rFonts w:ascii="Cambria" w:hAnsi="Cambria" w:cs="Cambria"/>
                <w:b/>
                <w:bCs/>
                <w:lang w:val="pl-PL"/>
              </w:rPr>
              <w:t xml:space="preserve">Kasza jęcz. gruba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462AFC">
                <w:rPr>
                  <w:rFonts w:ascii="Cambria" w:hAnsi="Cambria" w:cs="Cambria"/>
                  <w:b/>
                  <w:bCs/>
                  <w:lang w:val="pl-PL"/>
                </w:rPr>
                <w:t>1 kg</w:t>
              </w:r>
            </w:smartTag>
            <w:r w:rsidRPr="00462AFC">
              <w:rPr>
                <w:rFonts w:ascii="Cambria" w:hAnsi="Cambria" w:cs="Cambria"/>
                <w:b/>
                <w:bCs/>
                <w:lang w:val="pl-PL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43704D" w14:textId="77777777" w:rsidR="00505968" w:rsidRPr="00462AFC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  <w:r w:rsidRPr="00462AFC">
              <w:rPr>
                <w:rFonts w:ascii="Cambria" w:hAnsi="Cambria" w:cs="Cambria"/>
                <w:lang w:val="pl-PL"/>
              </w:rPr>
              <w:t>kg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E3805B9" w14:textId="77777777" w:rsidR="00505968" w:rsidRPr="00462AFC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  <w:r>
              <w:rPr>
                <w:rFonts w:ascii="Cambria" w:hAnsi="Cambria" w:cs="Cambria"/>
                <w:lang w:val="pl-PL"/>
              </w:rPr>
              <w:t>50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6407C8B" w14:textId="77777777" w:rsidR="00505968" w:rsidRPr="00462AFC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2F6E7E5" w14:textId="77777777" w:rsidR="00505968" w:rsidRPr="00462AFC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</w:p>
        </w:tc>
      </w:tr>
      <w:tr w:rsidR="00505968" w:rsidRPr="00462AFC" w14:paraId="02D27C55" w14:textId="77777777" w:rsidTr="00B24C68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86B5CB" w14:textId="77777777" w:rsidR="00505968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73.</w:t>
            </w:r>
          </w:p>
        </w:tc>
        <w:tc>
          <w:tcPr>
            <w:tcW w:w="3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F8F49B" w14:textId="77777777" w:rsidR="00505968" w:rsidRPr="00462AFC" w:rsidRDefault="00505968" w:rsidP="009E7151">
            <w:pPr>
              <w:pStyle w:val="Zawartotabeli"/>
              <w:snapToGrid w:val="0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 xml:space="preserve">Kasza Kuskus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CC9934" w14:textId="77777777" w:rsidR="00505968" w:rsidRPr="00462AFC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  <w:r>
              <w:rPr>
                <w:rFonts w:ascii="Cambria" w:hAnsi="Cambria" w:cs="Cambria"/>
                <w:lang w:val="pl-PL"/>
              </w:rPr>
              <w:t>kg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F1E30E3" w14:textId="77777777" w:rsidR="00505968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  <w:r>
              <w:rPr>
                <w:rFonts w:ascii="Cambria" w:hAnsi="Cambria" w:cs="Cambria"/>
                <w:lang w:val="pl-PL"/>
              </w:rPr>
              <w:t>50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4465BDF" w14:textId="77777777" w:rsidR="00505968" w:rsidRPr="00462AFC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A3F209A" w14:textId="77777777" w:rsidR="00505968" w:rsidRPr="00462AFC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</w:p>
        </w:tc>
      </w:tr>
      <w:tr w:rsidR="00505968" w:rsidRPr="00462AFC" w14:paraId="4614B918" w14:textId="77777777" w:rsidTr="00B24C68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F867D3" w14:textId="77777777" w:rsidR="00505968" w:rsidRPr="00462AFC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74.</w:t>
            </w:r>
          </w:p>
        </w:tc>
        <w:tc>
          <w:tcPr>
            <w:tcW w:w="3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B3E42B" w14:textId="77777777" w:rsidR="00505968" w:rsidRPr="00462AFC" w:rsidRDefault="00505968" w:rsidP="009E7151">
            <w:pPr>
              <w:pStyle w:val="Zawartotabeli"/>
              <w:snapToGrid w:val="0"/>
              <w:rPr>
                <w:rFonts w:ascii="Cambria" w:hAnsi="Cambria" w:cs="Cambria"/>
                <w:b/>
                <w:bCs/>
                <w:lang w:val="pl-PL"/>
              </w:rPr>
            </w:pPr>
            <w:r w:rsidRPr="00462AFC">
              <w:rPr>
                <w:rFonts w:ascii="Cambria" w:hAnsi="Cambria" w:cs="Cambria"/>
                <w:b/>
                <w:bCs/>
                <w:lang w:val="pl-PL"/>
              </w:rPr>
              <w:t>Kasza pęczak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452049" w14:textId="77777777" w:rsidR="00505968" w:rsidRPr="00462AFC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  <w:r w:rsidRPr="00462AFC">
              <w:rPr>
                <w:rFonts w:ascii="Cambria" w:hAnsi="Cambria" w:cs="Cambria"/>
                <w:lang w:val="pl-PL"/>
              </w:rPr>
              <w:t>kg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5F4621F" w14:textId="77777777" w:rsidR="00505968" w:rsidRPr="00462AFC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  <w:r>
              <w:rPr>
                <w:rFonts w:ascii="Cambria" w:hAnsi="Cambria" w:cs="Cambria"/>
                <w:lang w:val="pl-PL"/>
              </w:rPr>
              <w:t>120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B64EB51" w14:textId="77777777" w:rsidR="00505968" w:rsidRPr="00462AFC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9A47B23" w14:textId="77777777" w:rsidR="00505968" w:rsidRPr="00462AFC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</w:p>
        </w:tc>
      </w:tr>
      <w:tr w:rsidR="00505968" w:rsidRPr="00462AFC" w14:paraId="7167FFE5" w14:textId="77777777" w:rsidTr="00B24C68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0D9D38" w14:textId="77777777" w:rsidR="00505968" w:rsidRPr="00462AFC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75.</w:t>
            </w:r>
          </w:p>
        </w:tc>
        <w:tc>
          <w:tcPr>
            <w:tcW w:w="3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553C78" w14:textId="77777777" w:rsidR="00505968" w:rsidRPr="00462AFC" w:rsidRDefault="00505968" w:rsidP="009E7151">
            <w:pPr>
              <w:pStyle w:val="Zawartotabeli"/>
              <w:snapToGrid w:val="0"/>
              <w:rPr>
                <w:rFonts w:ascii="Cambria" w:hAnsi="Cambria" w:cs="Cambria"/>
                <w:b/>
                <w:bCs/>
                <w:lang w:val="pl-PL"/>
              </w:rPr>
            </w:pPr>
            <w:r w:rsidRPr="00462AFC">
              <w:rPr>
                <w:rFonts w:ascii="Cambria" w:hAnsi="Cambria" w:cs="Cambria"/>
                <w:b/>
                <w:bCs/>
                <w:lang w:val="pl-PL"/>
              </w:rPr>
              <w:t xml:space="preserve">Ketchup łagodny </w:t>
            </w:r>
            <w:smartTag w:uri="urn:schemas-microsoft-com:office:smarttags" w:element="metricconverter">
              <w:smartTagPr>
                <w:attr w:name="ProductID" w:val="0,50 l"/>
              </w:smartTagPr>
              <w:r w:rsidRPr="00462AFC">
                <w:rPr>
                  <w:rFonts w:ascii="Cambria" w:hAnsi="Cambria" w:cs="Cambria"/>
                  <w:b/>
                  <w:bCs/>
                  <w:lang w:val="pl-PL"/>
                </w:rPr>
                <w:t>0,50 l</w:t>
              </w:r>
            </w:smartTag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FD9A3E" w14:textId="77777777" w:rsidR="00505968" w:rsidRPr="00462AFC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  <w:r w:rsidRPr="00462AFC">
              <w:rPr>
                <w:rFonts w:ascii="Cambria" w:hAnsi="Cambria" w:cs="Cambria"/>
                <w:lang w:val="pl-PL"/>
              </w:rPr>
              <w:t>szt.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D12FD69" w14:textId="77777777" w:rsidR="00505968" w:rsidRPr="00462AFC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  <w:r>
              <w:rPr>
                <w:rFonts w:ascii="Cambria" w:hAnsi="Cambria" w:cs="Cambria"/>
                <w:lang w:val="pl-PL"/>
              </w:rPr>
              <w:t>4</w:t>
            </w:r>
            <w:r w:rsidRPr="00462AFC">
              <w:rPr>
                <w:rFonts w:ascii="Cambria" w:hAnsi="Cambria" w:cs="Cambria"/>
                <w:lang w:val="pl-PL"/>
              </w:rPr>
              <w:t>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C908A86" w14:textId="77777777" w:rsidR="00505968" w:rsidRPr="00462AFC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01F074D" w14:textId="77777777" w:rsidR="00505968" w:rsidRPr="00462AFC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lang w:val="pl-PL"/>
              </w:rPr>
            </w:pPr>
          </w:p>
        </w:tc>
      </w:tr>
      <w:tr w:rsidR="00505968" w:rsidRPr="00233EFD" w14:paraId="21188C5F" w14:textId="77777777" w:rsidTr="00B24C68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D0D5D3" w14:textId="77777777" w:rsidR="00505968" w:rsidRPr="00462AFC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76.</w:t>
            </w:r>
          </w:p>
        </w:tc>
        <w:tc>
          <w:tcPr>
            <w:tcW w:w="3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A7CD35" w14:textId="77777777" w:rsidR="00505968" w:rsidRPr="00233EFD" w:rsidRDefault="00505968" w:rsidP="009E7151">
            <w:pPr>
              <w:pStyle w:val="Zawartotabeli"/>
              <w:snapToGrid w:val="0"/>
              <w:rPr>
                <w:rFonts w:ascii="Cambria" w:hAnsi="Cambria" w:cs="Cambria"/>
                <w:b/>
                <w:bCs/>
                <w:lang w:val="pl-PL"/>
              </w:rPr>
            </w:pPr>
            <w:r w:rsidRPr="00233EFD">
              <w:rPr>
                <w:rFonts w:ascii="Cambria" w:hAnsi="Cambria" w:cs="Cambria"/>
                <w:b/>
                <w:bCs/>
                <w:lang w:val="pl-PL"/>
              </w:rPr>
              <w:t xml:space="preserve">Koncentrat pomidorowy - </w:t>
            </w:r>
            <w:smartTag w:uri="urn:schemas-microsoft-com:office:smarttags" w:element="metricconverter">
              <w:smartTagPr>
                <w:attr w:name="ProductID" w:val="850 g"/>
              </w:smartTagPr>
              <w:r w:rsidRPr="00233EFD">
                <w:rPr>
                  <w:rFonts w:ascii="Cambria" w:hAnsi="Cambria" w:cs="Cambria"/>
                  <w:b/>
                  <w:bCs/>
                  <w:lang w:val="pl-PL"/>
                </w:rPr>
                <w:t>850 g</w:t>
              </w:r>
            </w:smartTag>
            <w:r w:rsidRPr="00233EFD">
              <w:rPr>
                <w:rFonts w:ascii="Cambria" w:hAnsi="Cambria" w:cs="Cambria"/>
                <w:b/>
                <w:bCs/>
                <w:lang w:val="pl-PL"/>
              </w:rPr>
              <w:t xml:space="preserve"> </w:t>
            </w:r>
          </w:p>
          <w:p w14:paraId="33781DA8" w14:textId="77777777" w:rsidR="00505968" w:rsidRPr="00233EFD" w:rsidRDefault="00505968" w:rsidP="009E7151">
            <w:pPr>
              <w:pStyle w:val="Zawartotabeli"/>
              <w:snapToGrid w:val="0"/>
              <w:rPr>
                <w:rFonts w:ascii="Cambria" w:hAnsi="Cambria" w:cs="Cambria"/>
                <w:b/>
                <w:bCs/>
                <w:lang w:val="pl-PL"/>
              </w:rPr>
            </w:pPr>
            <w:r w:rsidRPr="00233EFD">
              <w:rPr>
                <w:rFonts w:ascii="Cambria" w:hAnsi="Cambria" w:cs="Cambria"/>
                <w:b/>
                <w:bCs/>
                <w:lang w:val="pl-PL"/>
              </w:rPr>
              <w:t xml:space="preserve">30 % </w:t>
            </w:r>
            <w:r w:rsidRPr="00233EFD">
              <w:rPr>
                <w:rFonts w:ascii="Cambria" w:hAnsi="Cambria" w:cs="Cambria"/>
                <w:lang w:val="pl-PL"/>
              </w:rPr>
              <w:t>- o zawartości ekstraktu 28 %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1680BD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szt.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45589CE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120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094980C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F99FA00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505968" w:rsidRPr="00233EFD" w14:paraId="62C5EB56" w14:textId="77777777" w:rsidTr="00B24C68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CDDF18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77.</w:t>
            </w:r>
          </w:p>
        </w:tc>
        <w:tc>
          <w:tcPr>
            <w:tcW w:w="3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4799C" w14:textId="77777777" w:rsidR="00505968" w:rsidRPr="00233EFD" w:rsidRDefault="00505968" w:rsidP="009E7151">
            <w:pPr>
              <w:pStyle w:val="Zawartotabeli"/>
              <w:snapToGrid w:val="0"/>
              <w:rPr>
                <w:rFonts w:ascii="Cambria" w:hAnsi="Cambria" w:cs="Cambria"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 xml:space="preserve">Makaron świderki </w:t>
            </w:r>
            <w:smartTag w:uri="urn:schemas-microsoft-com:office:smarttags" w:element="metricconverter">
              <w:smartTagPr>
                <w:attr w:name="ProductID" w:val="0,5 kg"/>
              </w:smartTagPr>
              <w:r>
                <w:rPr>
                  <w:rFonts w:ascii="Cambria" w:hAnsi="Cambria" w:cs="Cambria"/>
                  <w:b/>
                  <w:bCs/>
                  <w:lang w:val="pl-PL"/>
                </w:rPr>
                <w:t>0,5 kg</w:t>
              </w:r>
            </w:smartTag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E9F9A4" w14:textId="77777777" w:rsidR="00505968" w:rsidRPr="00233EFD" w:rsidRDefault="00B313E2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s</w:t>
            </w:r>
            <w:r w:rsidR="00505968">
              <w:rPr>
                <w:rFonts w:ascii="Cambria" w:hAnsi="Cambria" w:cs="Cambria"/>
              </w:rPr>
              <w:t>zt</w:t>
            </w:r>
            <w:r>
              <w:rPr>
                <w:rFonts w:ascii="Cambria" w:hAnsi="Cambria" w:cs="Cambria"/>
              </w:rPr>
              <w:t>.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11AC33F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280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AC12A58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F823F5F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505968" w:rsidRPr="00233EFD" w14:paraId="4EAD172B" w14:textId="77777777" w:rsidTr="00B24C68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E23B8D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7</w:t>
            </w:r>
            <w:r w:rsidRPr="00233EFD">
              <w:rPr>
                <w:rFonts w:ascii="Cambria" w:hAnsi="Cambria" w:cs="Cambria"/>
                <w:b/>
                <w:bCs/>
              </w:rPr>
              <w:t>8.</w:t>
            </w:r>
          </w:p>
        </w:tc>
        <w:tc>
          <w:tcPr>
            <w:tcW w:w="3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136CFC" w14:textId="77777777" w:rsidR="00505968" w:rsidRPr="00233EFD" w:rsidRDefault="00505968" w:rsidP="009E7151">
            <w:pPr>
              <w:pStyle w:val="Zawartotabeli"/>
              <w:snapToGrid w:val="0"/>
              <w:rPr>
                <w:rFonts w:ascii="Cambria" w:hAnsi="Cambria" w:cs="Cambria"/>
                <w:b/>
                <w:bCs/>
              </w:rPr>
            </w:pPr>
            <w:r w:rsidRPr="00233EFD">
              <w:rPr>
                <w:rFonts w:ascii="Cambria" w:hAnsi="Cambria" w:cs="Cambria"/>
                <w:b/>
                <w:bCs/>
              </w:rPr>
              <w:t xml:space="preserve">Makaron </w:t>
            </w:r>
            <w:proofErr w:type="gramStart"/>
            <w:r w:rsidRPr="00EF652D">
              <w:rPr>
                <w:rFonts w:ascii="Cambria" w:hAnsi="Cambria" w:cs="Cambria"/>
                <w:b/>
              </w:rPr>
              <w:t xml:space="preserve">pene </w:t>
            </w:r>
            <w:r>
              <w:rPr>
                <w:rFonts w:ascii="Cambria" w:hAnsi="Cambria" w:cs="Cambria"/>
                <w:b/>
                <w:bCs/>
              </w:rPr>
              <w:t xml:space="preserve"> </w:t>
            </w:r>
            <w:smartTag w:uri="urn:schemas-microsoft-com:office:smarttags" w:element="metricconverter">
              <w:smartTagPr>
                <w:attr w:name="ProductID" w:val="0,5 kg"/>
              </w:smartTagPr>
              <w:r>
                <w:rPr>
                  <w:rFonts w:ascii="Cambria" w:hAnsi="Cambria" w:cs="Cambria"/>
                  <w:b/>
                  <w:bCs/>
                </w:rPr>
                <w:t>0</w:t>
              </w:r>
              <w:proofErr w:type="gramEnd"/>
              <w:r>
                <w:rPr>
                  <w:rFonts w:ascii="Cambria" w:hAnsi="Cambria" w:cs="Cambria"/>
                  <w:b/>
                  <w:bCs/>
                </w:rPr>
                <w:t>,5</w:t>
              </w:r>
              <w:r w:rsidRPr="00233EFD">
                <w:rPr>
                  <w:rFonts w:ascii="Cambria" w:hAnsi="Cambria" w:cs="Cambria"/>
                  <w:b/>
                  <w:bCs/>
                </w:rPr>
                <w:t xml:space="preserve"> kg</w:t>
              </w:r>
            </w:smartTag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48D471" w14:textId="77777777" w:rsidR="00505968" w:rsidRPr="00233EFD" w:rsidRDefault="00B313E2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s</w:t>
            </w:r>
            <w:r w:rsidR="00505968">
              <w:rPr>
                <w:rFonts w:ascii="Cambria" w:hAnsi="Cambria" w:cs="Cambria"/>
              </w:rPr>
              <w:t>zt</w:t>
            </w:r>
            <w:r>
              <w:rPr>
                <w:rFonts w:ascii="Cambria" w:hAnsi="Cambria" w:cs="Cambria"/>
              </w:rPr>
              <w:t>.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C0AC52C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280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43B05D3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75B2528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505968" w:rsidRPr="00233EFD" w14:paraId="3B44F0CC" w14:textId="77777777" w:rsidTr="00B24C68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5EA9D5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7</w:t>
            </w:r>
            <w:r w:rsidRPr="00233EFD">
              <w:rPr>
                <w:rFonts w:ascii="Cambria" w:hAnsi="Cambria" w:cs="Cambria"/>
                <w:b/>
                <w:bCs/>
              </w:rPr>
              <w:t>9.</w:t>
            </w:r>
          </w:p>
        </w:tc>
        <w:tc>
          <w:tcPr>
            <w:tcW w:w="3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A628B9" w14:textId="77777777" w:rsidR="00505968" w:rsidRPr="00233EFD" w:rsidRDefault="00505968" w:rsidP="009E7151">
            <w:pPr>
              <w:pStyle w:val="Zawartotabeli"/>
              <w:snapToGrid w:val="0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Makaron spaghetti (</w:t>
            </w:r>
            <w:smartTag w:uri="urn:schemas-microsoft-com:office:smarttags" w:element="metricconverter">
              <w:smartTagPr>
                <w:attr w:name="ProductID" w:val="400 g"/>
              </w:smartTagPr>
              <w:r>
                <w:rPr>
                  <w:rFonts w:ascii="Cambria" w:hAnsi="Cambria" w:cs="Cambria"/>
                  <w:b/>
                  <w:bCs/>
                </w:rPr>
                <w:t>400 g</w:t>
              </w:r>
            </w:smartTag>
            <w:r>
              <w:rPr>
                <w:rFonts w:ascii="Cambria" w:hAnsi="Cambria" w:cs="Cambria"/>
                <w:b/>
                <w:bCs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74FA9B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szt.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EBEC507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280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7998AA3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8687B09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505968" w:rsidRPr="00233EFD" w14:paraId="7DD03AED" w14:textId="77777777" w:rsidTr="00B24C68">
        <w:tc>
          <w:tcPr>
            <w:tcW w:w="90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ED6847F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80.</w:t>
            </w:r>
          </w:p>
        </w:tc>
        <w:tc>
          <w:tcPr>
            <w:tcW w:w="363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6A5D36D" w14:textId="77777777" w:rsidR="00505968" w:rsidRPr="00233EFD" w:rsidRDefault="00505968" w:rsidP="009E7151">
            <w:pPr>
              <w:pStyle w:val="Zawartotabeli"/>
              <w:snapToGrid w:val="0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Makaron nitka (</w:t>
            </w:r>
            <w:smartTag w:uri="urn:schemas-microsoft-com:office:smarttags" w:element="metricconverter">
              <w:smartTagPr>
                <w:attr w:name="ProductID" w:val="250 g"/>
              </w:smartTagPr>
              <w:r>
                <w:rPr>
                  <w:rFonts w:ascii="Cambria" w:hAnsi="Cambria" w:cs="Cambria"/>
                  <w:b/>
                  <w:bCs/>
                </w:rPr>
                <w:t>250 g</w:t>
              </w:r>
            </w:smartTag>
            <w:r>
              <w:rPr>
                <w:rFonts w:ascii="Cambria" w:hAnsi="Cambria" w:cs="Cambria"/>
                <w:b/>
                <w:bCs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2ACEDE5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szt.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F2F0FE1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0B811298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71B31241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505968" w14:paraId="2F3B053F" w14:textId="77777777" w:rsidTr="00B24C68">
        <w:tc>
          <w:tcPr>
            <w:tcW w:w="90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87184EB" w14:textId="77777777" w:rsidR="00505968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81.</w:t>
            </w:r>
          </w:p>
        </w:tc>
        <w:tc>
          <w:tcPr>
            <w:tcW w:w="363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604F7B8" w14:textId="77777777" w:rsidR="00505968" w:rsidRDefault="00505968" w:rsidP="009E7151">
            <w:pPr>
              <w:pStyle w:val="Zawartotabeli"/>
              <w:snapToGrid w:val="0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Makaron literki, gwiazdki 250g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7A05192" w14:textId="77777777" w:rsidR="00505968" w:rsidRDefault="00B313E2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s</w:t>
            </w:r>
            <w:r w:rsidR="00505968">
              <w:rPr>
                <w:rFonts w:ascii="Cambria" w:hAnsi="Cambria" w:cs="Cambria"/>
              </w:rPr>
              <w:t>zt</w:t>
            </w:r>
            <w:r>
              <w:rPr>
                <w:rFonts w:ascii="Cambria" w:hAnsi="Cambria" w:cs="Cambria"/>
              </w:rPr>
              <w:t>.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C660E1B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1237E0E7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04BBAF26" w14:textId="77777777" w:rsidR="00505968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505968" w14:paraId="51FC9F02" w14:textId="77777777" w:rsidTr="00B24C68">
        <w:tc>
          <w:tcPr>
            <w:tcW w:w="90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644FD75" w14:textId="77777777" w:rsidR="00505968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82.</w:t>
            </w:r>
          </w:p>
        </w:tc>
        <w:tc>
          <w:tcPr>
            <w:tcW w:w="363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FBC347E" w14:textId="77777777" w:rsidR="00505968" w:rsidRDefault="00505968" w:rsidP="009E7151">
            <w:pPr>
              <w:pStyle w:val="Zawartotabeli"/>
              <w:snapToGrid w:val="0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Makaron kokardka 400g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2368817" w14:textId="77777777" w:rsidR="00505968" w:rsidRDefault="00B313E2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s</w:t>
            </w:r>
            <w:r w:rsidR="00505968">
              <w:rPr>
                <w:rFonts w:ascii="Cambria" w:hAnsi="Cambria" w:cs="Cambria"/>
              </w:rPr>
              <w:t>zt</w:t>
            </w:r>
            <w:r>
              <w:rPr>
                <w:rFonts w:ascii="Cambria" w:hAnsi="Cambria" w:cs="Cambria"/>
              </w:rPr>
              <w:t>.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10F8451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280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5B53E679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3CBDA200" w14:textId="77777777" w:rsidR="00505968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505968" w14:paraId="66A47E6B" w14:textId="77777777" w:rsidTr="00B24C68">
        <w:tc>
          <w:tcPr>
            <w:tcW w:w="90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36CF4BA" w14:textId="77777777" w:rsidR="00505968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lastRenderedPageBreak/>
              <w:t>83.</w:t>
            </w:r>
          </w:p>
        </w:tc>
        <w:tc>
          <w:tcPr>
            <w:tcW w:w="363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5F57E13" w14:textId="77777777" w:rsidR="00505968" w:rsidRDefault="00505968" w:rsidP="009E7151">
            <w:pPr>
              <w:pStyle w:val="Zawartotabeli"/>
              <w:snapToGrid w:val="0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Makaron zacierka 250g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5F29E6F" w14:textId="77777777" w:rsidR="00505968" w:rsidRDefault="00B313E2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s</w:t>
            </w:r>
            <w:r w:rsidR="00505968">
              <w:rPr>
                <w:rFonts w:ascii="Cambria" w:hAnsi="Cambria" w:cs="Cambria"/>
              </w:rPr>
              <w:t>zt</w:t>
            </w:r>
            <w:r>
              <w:rPr>
                <w:rFonts w:ascii="Cambria" w:hAnsi="Cambria" w:cs="Cambria"/>
              </w:rPr>
              <w:t>.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7B4C1A6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0C75AF10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19C99D4E" w14:textId="77777777" w:rsidR="00505968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505968" w14:paraId="22650766" w14:textId="77777777" w:rsidTr="00B24C68">
        <w:tc>
          <w:tcPr>
            <w:tcW w:w="90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F92BAD8" w14:textId="77777777" w:rsidR="00505968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84.</w:t>
            </w:r>
          </w:p>
        </w:tc>
        <w:tc>
          <w:tcPr>
            <w:tcW w:w="363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B16C07E" w14:textId="77777777" w:rsidR="00505968" w:rsidRDefault="00505968" w:rsidP="009E7151">
            <w:pPr>
              <w:pStyle w:val="Zawartotabeli"/>
              <w:snapToGrid w:val="0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 xml:space="preserve">Makaron fala łazanka 0,5kg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2E37B50" w14:textId="77777777" w:rsidR="00505968" w:rsidRDefault="00B313E2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s</w:t>
            </w:r>
            <w:r w:rsidR="00505968">
              <w:rPr>
                <w:rFonts w:ascii="Cambria" w:hAnsi="Cambria" w:cs="Cambria"/>
              </w:rPr>
              <w:t>zt</w:t>
            </w:r>
            <w:r>
              <w:rPr>
                <w:rFonts w:ascii="Cambria" w:hAnsi="Cambria" w:cs="Cambria"/>
              </w:rPr>
              <w:t>.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BFE883A" w14:textId="77777777" w:rsidR="00505968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280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5EBCDC94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14:paraId="0E670CDC" w14:textId="77777777" w:rsidR="00505968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505968" w:rsidRPr="00233EFD" w14:paraId="628242C5" w14:textId="77777777" w:rsidTr="00B24C68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D9A5BB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85.</w:t>
            </w:r>
          </w:p>
        </w:tc>
        <w:tc>
          <w:tcPr>
            <w:tcW w:w="3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B7A9F5" w14:textId="77777777" w:rsidR="00505968" w:rsidRPr="00233EFD" w:rsidRDefault="00505968" w:rsidP="009E7151">
            <w:pPr>
              <w:pStyle w:val="Zawartotabeli"/>
              <w:snapToGrid w:val="0"/>
              <w:rPr>
                <w:rFonts w:ascii="Cambria" w:hAnsi="Cambria" w:cs="Cambria"/>
                <w:b/>
                <w:bCs/>
              </w:rPr>
            </w:pPr>
            <w:proofErr w:type="gramStart"/>
            <w:r w:rsidRPr="00233EFD">
              <w:rPr>
                <w:rFonts w:ascii="Cambria" w:hAnsi="Cambria" w:cs="Cambria"/>
                <w:b/>
                <w:bCs/>
              </w:rPr>
              <w:t>Mąka  pszenna</w:t>
            </w:r>
            <w:proofErr w:type="gramEnd"/>
            <w:r w:rsidRPr="00233EFD">
              <w:rPr>
                <w:rFonts w:ascii="Cambria" w:hAnsi="Cambria" w:cs="Cambria"/>
                <w:b/>
                <w:bCs/>
              </w:rPr>
              <w:t xml:space="preserve">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233EFD">
                <w:rPr>
                  <w:rFonts w:ascii="Cambria" w:hAnsi="Cambria" w:cs="Cambria"/>
                  <w:b/>
                  <w:bCs/>
                </w:rPr>
                <w:t>1 kg</w:t>
              </w:r>
            </w:smartTag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001097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kg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A8962FA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180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3A6B66F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DB1A135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505968" w:rsidRPr="00233EFD" w14:paraId="358969B5" w14:textId="77777777" w:rsidTr="00B24C68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A487B93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86.</w:t>
            </w:r>
          </w:p>
        </w:tc>
        <w:tc>
          <w:tcPr>
            <w:tcW w:w="3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B9817C" w14:textId="77777777" w:rsidR="00505968" w:rsidRPr="00233EFD" w:rsidRDefault="00505968" w:rsidP="009E7151">
            <w:pPr>
              <w:pStyle w:val="Zawartotabeli"/>
              <w:snapToGrid w:val="0"/>
              <w:rPr>
                <w:rFonts w:ascii="Cambria" w:hAnsi="Cambria" w:cs="Cambria"/>
                <w:b/>
                <w:bCs/>
              </w:rPr>
            </w:pPr>
            <w:r w:rsidRPr="00233EFD">
              <w:rPr>
                <w:rFonts w:ascii="Cambria" w:hAnsi="Cambria" w:cs="Cambria"/>
                <w:b/>
                <w:bCs/>
              </w:rPr>
              <w:t xml:space="preserve">Mąka ziemniaczana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233EFD">
                <w:rPr>
                  <w:rFonts w:ascii="Cambria" w:hAnsi="Cambria" w:cs="Cambria"/>
                  <w:b/>
                  <w:bCs/>
                </w:rPr>
                <w:t>1 kg</w:t>
              </w:r>
            </w:smartTag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A925AD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kg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0171717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0DDC4DE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6D647B3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505968" w:rsidRPr="00233EFD" w14:paraId="3CA4BA05" w14:textId="77777777" w:rsidTr="00B24C68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A909C3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87.</w:t>
            </w:r>
          </w:p>
        </w:tc>
        <w:tc>
          <w:tcPr>
            <w:tcW w:w="3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E862D8" w14:textId="77777777" w:rsidR="00505968" w:rsidRPr="00233EFD" w:rsidRDefault="00505968" w:rsidP="009E7151">
            <w:pPr>
              <w:pStyle w:val="Zawartotabeli"/>
              <w:snapToGrid w:val="0"/>
              <w:rPr>
                <w:rFonts w:ascii="Cambria" w:hAnsi="Cambria" w:cs="Cambria"/>
                <w:b/>
                <w:bCs/>
              </w:rPr>
            </w:pPr>
            <w:r w:rsidRPr="00233EFD">
              <w:rPr>
                <w:rFonts w:ascii="Cambria" w:hAnsi="Cambria" w:cs="Cambria"/>
                <w:b/>
                <w:bCs/>
              </w:rPr>
              <w:t xml:space="preserve">Ogórek konserwowy </w:t>
            </w:r>
            <w:smartTag w:uri="urn:schemas-microsoft-com:office:smarttags" w:element="metricconverter">
              <w:smartTagPr>
                <w:attr w:name="ProductID" w:val="0,9 l"/>
              </w:smartTagPr>
              <w:r w:rsidRPr="00233EFD">
                <w:rPr>
                  <w:rFonts w:ascii="Cambria" w:hAnsi="Cambria" w:cs="Cambria"/>
                  <w:b/>
                  <w:bCs/>
                </w:rPr>
                <w:t>0,9 l</w:t>
              </w:r>
            </w:smartTag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24CC9E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szt.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ACA7C32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50B9036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7A83FCE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505968" w:rsidRPr="00233EFD" w14:paraId="6E1437A8" w14:textId="77777777" w:rsidTr="00B24C68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813925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88.</w:t>
            </w:r>
          </w:p>
        </w:tc>
        <w:tc>
          <w:tcPr>
            <w:tcW w:w="3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7A066C" w14:textId="77777777" w:rsidR="00505968" w:rsidRPr="00233EFD" w:rsidRDefault="00505968" w:rsidP="009E7151">
            <w:pPr>
              <w:pStyle w:val="Zawartotabeli"/>
              <w:snapToGrid w:val="0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Olej uniwersalny 5</w:t>
            </w:r>
            <w:r w:rsidRPr="00233EFD">
              <w:rPr>
                <w:rFonts w:ascii="Cambria" w:hAnsi="Cambria" w:cs="Cambria"/>
                <w:b/>
                <w:bCs/>
              </w:rPr>
              <w:t>l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55501A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szt.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DEEBA74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40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A73D925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95E3496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505968" w:rsidRPr="00233EFD" w14:paraId="2A8CBFB2" w14:textId="77777777" w:rsidTr="00B24C68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A807B8" w14:textId="77777777" w:rsidR="00505968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89.</w:t>
            </w:r>
          </w:p>
        </w:tc>
        <w:tc>
          <w:tcPr>
            <w:tcW w:w="3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3CCFAD" w14:textId="77777777" w:rsidR="00505968" w:rsidRDefault="00505968" w:rsidP="009E7151">
            <w:pPr>
              <w:pStyle w:val="Zawartotabeli"/>
              <w:snapToGrid w:val="0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Płatki miodowe 250g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F7CB4F" w14:textId="77777777" w:rsidR="00505968" w:rsidRPr="00233EFD" w:rsidRDefault="00B313E2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s</w:t>
            </w:r>
            <w:r w:rsidR="00505968">
              <w:rPr>
                <w:rFonts w:ascii="Cambria" w:hAnsi="Cambria" w:cs="Cambria"/>
              </w:rPr>
              <w:t>zt</w:t>
            </w:r>
            <w:r>
              <w:rPr>
                <w:rFonts w:ascii="Cambria" w:hAnsi="Cambria" w:cs="Cambria"/>
              </w:rPr>
              <w:t>.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13F56AB" w14:textId="77777777" w:rsidR="00505968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120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5EC893D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E59EAAE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505968" w:rsidRPr="00233EFD" w14:paraId="28B2BC71" w14:textId="77777777" w:rsidTr="00B24C68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A2E920" w14:textId="77777777" w:rsidR="00505968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90.</w:t>
            </w:r>
          </w:p>
        </w:tc>
        <w:tc>
          <w:tcPr>
            <w:tcW w:w="3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D66C2F" w14:textId="77777777" w:rsidR="00505968" w:rsidRDefault="00505968" w:rsidP="009E7151">
            <w:pPr>
              <w:pStyle w:val="Zawartotabeli"/>
              <w:snapToGrid w:val="0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Płatki kulki 250g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010EC8" w14:textId="77777777" w:rsidR="00505968" w:rsidRPr="00233EFD" w:rsidRDefault="001B6094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s</w:t>
            </w:r>
            <w:r w:rsidR="00505968">
              <w:rPr>
                <w:rFonts w:ascii="Cambria" w:hAnsi="Cambria" w:cs="Cambria"/>
              </w:rPr>
              <w:t>zt</w:t>
            </w:r>
            <w:r>
              <w:rPr>
                <w:rFonts w:ascii="Cambria" w:hAnsi="Cambria" w:cs="Cambria"/>
              </w:rPr>
              <w:t>.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4A0E1FA" w14:textId="77777777" w:rsidR="00505968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120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B0A0D0F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BA3DF1B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505968" w:rsidRPr="00233EFD" w14:paraId="57E8CBC3" w14:textId="77777777" w:rsidTr="00B24C68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F40647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91.</w:t>
            </w:r>
          </w:p>
        </w:tc>
        <w:tc>
          <w:tcPr>
            <w:tcW w:w="3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A1B9B9" w14:textId="77777777" w:rsidR="00505968" w:rsidRPr="00233EFD" w:rsidRDefault="00505968" w:rsidP="009E7151">
            <w:pPr>
              <w:pStyle w:val="Zawartotabeli"/>
              <w:snapToGrid w:val="0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Płatki muszelki 250g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5E9F49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szt.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7118C63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120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74375C6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20A1589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505968" w:rsidRPr="00233EFD" w14:paraId="73AB50C4" w14:textId="77777777" w:rsidTr="00B24C68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DDCB04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92.</w:t>
            </w:r>
          </w:p>
        </w:tc>
        <w:tc>
          <w:tcPr>
            <w:tcW w:w="3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C21466" w14:textId="77777777" w:rsidR="00505968" w:rsidRPr="00233EFD" w:rsidRDefault="00505968" w:rsidP="009E7151">
            <w:pPr>
              <w:pStyle w:val="Zawartotabeli"/>
              <w:snapToGrid w:val="0"/>
              <w:rPr>
                <w:rFonts w:ascii="Cambria" w:hAnsi="Cambria" w:cs="Cambria"/>
                <w:b/>
                <w:bCs/>
              </w:rPr>
            </w:pPr>
            <w:r w:rsidRPr="00233EFD">
              <w:rPr>
                <w:rFonts w:ascii="Cambria" w:hAnsi="Cambria" w:cs="Cambria"/>
                <w:b/>
                <w:bCs/>
              </w:rPr>
              <w:t>Płatki kukurydzi</w:t>
            </w:r>
            <w:r>
              <w:rPr>
                <w:rFonts w:ascii="Cambria" w:hAnsi="Cambria" w:cs="Cambria"/>
                <w:b/>
                <w:bCs/>
              </w:rPr>
              <w:t>a</w:t>
            </w:r>
            <w:r w:rsidRPr="00233EFD">
              <w:rPr>
                <w:rFonts w:ascii="Cambria" w:hAnsi="Cambria" w:cs="Cambria"/>
                <w:b/>
                <w:bCs/>
              </w:rPr>
              <w:t xml:space="preserve">ne </w:t>
            </w:r>
            <w:smartTag w:uri="urn:schemas-microsoft-com:office:smarttags" w:element="metricconverter">
              <w:smartTagPr>
                <w:attr w:name="ProductID" w:val="250 g"/>
              </w:smartTagPr>
              <w:r w:rsidRPr="00233EFD">
                <w:rPr>
                  <w:rFonts w:ascii="Cambria" w:hAnsi="Cambria" w:cs="Cambria"/>
                  <w:b/>
                  <w:bCs/>
                </w:rPr>
                <w:t>250 g</w:t>
              </w:r>
            </w:smartTag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954C85" w14:textId="77777777" w:rsidR="00505968" w:rsidRPr="00233EFD" w:rsidRDefault="00B313E2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s</w:t>
            </w:r>
            <w:r w:rsidR="00505968" w:rsidRPr="00233EFD">
              <w:rPr>
                <w:rFonts w:ascii="Cambria" w:hAnsi="Cambria" w:cs="Cambria"/>
              </w:rPr>
              <w:t>zt</w:t>
            </w:r>
            <w:r>
              <w:rPr>
                <w:rFonts w:ascii="Cambria" w:hAnsi="Cambria" w:cs="Cambria"/>
              </w:rPr>
              <w:t>.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1A55E63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022CE2A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24BDEB3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505968" w:rsidRPr="00233EFD" w14:paraId="0DA61796" w14:textId="77777777" w:rsidTr="00B24C68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4663F2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93.</w:t>
            </w:r>
          </w:p>
        </w:tc>
        <w:tc>
          <w:tcPr>
            <w:tcW w:w="3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4EE64" w14:textId="77777777" w:rsidR="00505968" w:rsidRPr="00D614D1" w:rsidRDefault="00505968" w:rsidP="009E7151">
            <w:pPr>
              <w:pStyle w:val="Zawartotabeli"/>
              <w:snapToGrid w:val="0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Płatki piegolaki</w:t>
            </w:r>
            <w:r w:rsidRPr="00D614D1">
              <w:rPr>
                <w:rFonts w:ascii="Cambria" w:hAnsi="Cambria" w:cs="Cambria"/>
                <w:b/>
                <w:bCs/>
                <w:lang w:val="pl-PL"/>
              </w:rPr>
              <w:t xml:space="preserve"> </w:t>
            </w:r>
            <w:smartTag w:uri="urn:schemas-microsoft-com:office:smarttags" w:element="metricconverter">
              <w:smartTagPr>
                <w:attr w:name="ProductID" w:val="250 g"/>
              </w:smartTagPr>
              <w:r w:rsidRPr="00D614D1">
                <w:rPr>
                  <w:rFonts w:ascii="Cambria" w:hAnsi="Cambria" w:cs="Cambria"/>
                  <w:b/>
                  <w:bCs/>
                  <w:lang w:val="pl-PL"/>
                </w:rPr>
                <w:t>250 g</w:t>
              </w:r>
            </w:smartTag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EA4400" w14:textId="77777777" w:rsidR="00505968" w:rsidRPr="00233EFD" w:rsidRDefault="00B313E2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s</w:t>
            </w:r>
            <w:r w:rsidR="00505968" w:rsidRPr="00233EFD">
              <w:rPr>
                <w:rFonts w:ascii="Cambria" w:hAnsi="Cambria" w:cs="Cambria"/>
              </w:rPr>
              <w:t>zt</w:t>
            </w:r>
            <w:r>
              <w:rPr>
                <w:rFonts w:ascii="Cambria" w:hAnsi="Cambria" w:cs="Cambria"/>
              </w:rPr>
              <w:t>.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B3F8D64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120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020038E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7352A57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505968" w:rsidRPr="00233EFD" w14:paraId="7ACE56DA" w14:textId="77777777" w:rsidTr="00B24C68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E39003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94.</w:t>
            </w:r>
          </w:p>
        </w:tc>
        <w:tc>
          <w:tcPr>
            <w:tcW w:w="3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18979C" w14:textId="77777777" w:rsidR="00505968" w:rsidRPr="00233EFD" w:rsidRDefault="00505968" w:rsidP="009E7151">
            <w:pPr>
              <w:pStyle w:val="Zawartotabeli"/>
              <w:snapToGrid w:val="0"/>
              <w:rPr>
                <w:rFonts w:ascii="Cambria" w:hAnsi="Cambria" w:cs="Cambria"/>
                <w:b/>
                <w:bCs/>
              </w:rPr>
            </w:pPr>
            <w:r w:rsidRPr="00233EFD">
              <w:rPr>
                <w:rFonts w:ascii="Cambria" w:hAnsi="Cambria" w:cs="Cambria"/>
                <w:b/>
                <w:bCs/>
              </w:rPr>
              <w:t xml:space="preserve">Ryż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233EFD">
                <w:rPr>
                  <w:rFonts w:ascii="Cambria" w:hAnsi="Cambria" w:cs="Cambria"/>
                  <w:b/>
                  <w:bCs/>
                </w:rPr>
                <w:t>1 kg</w:t>
              </w:r>
            </w:smartTag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7D1151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kg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B0E1B80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741FDDB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9B473E1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505968" w:rsidRPr="00233EFD" w14:paraId="2230D739" w14:textId="77777777" w:rsidTr="00B24C68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E6DA69" w14:textId="77777777" w:rsidR="00505968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95.</w:t>
            </w:r>
          </w:p>
        </w:tc>
        <w:tc>
          <w:tcPr>
            <w:tcW w:w="3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55D9AB" w14:textId="77777777" w:rsidR="00505968" w:rsidRPr="00233EFD" w:rsidRDefault="00505968" w:rsidP="009E7151">
            <w:pPr>
              <w:pStyle w:val="Zawartotabeli"/>
              <w:snapToGrid w:val="0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Ryż brązowy 1kg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8C41B3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kg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AC13BED" w14:textId="77777777" w:rsidR="00505968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80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224F360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E998284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505968" w:rsidRPr="00233EFD" w14:paraId="44D5F5F4" w14:textId="77777777" w:rsidTr="00B24C68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BD744F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96.</w:t>
            </w:r>
          </w:p>
        </w:tc>
        <w:tc>
          <w:tcPr>
            <w:tcW w:w="3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23C2ED" w14:textId="77777777" w:rsidR="00505968" w:rsidRPr="00233EFD" w:rsidRDefault="00505968" w:rsidP="009E7151">
            <w:pPr>
              <w:pStyle w:val="Zawartotabeli"/>
              <w:snapToGrid w:val="0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Sałatka grecka0,9l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FA0233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szt.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5331B00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49F7285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3F90F8A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505968" w:rsidRPr="00233EFD" w14:paraId="405658FC" w14:textId="77777777" w:rsidTr="00B24C68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495CCB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97.</w:t>
            </w:r>
          </w:p>
        </w:tc>
        <w:tc>
          <w:tcPr>
            <w:tcW w:w="3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79B8B5" w14:textId="77777777" w:rsidR="00505968" w:rsidRPr="00233EFD" w:rsidRDefault="00505968" w:rsidP="009E7151">
            <w:pPr>
              <w:pStyle w:val="Zawartotabeli"/>
              <w:snapToGrid w:val="0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 xml:space="preserve">Sałatka szwedzka 0,9l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AFACE2" w14:textId="77777777" w:rsidR="00505968" w:rsidRPr="00233EFD" w:rsidRDefault="00B313E2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s</w:t>
            </w:r>
            <w:r w:rsidR="00505968" w:rsidRPr="00233EFD">
              <w:rPr>
                <w:rFonts w:ascii="Cambria" w:hAnsi="Cambria" w:cs="Cambria"/>
              </w:rPr>
              <w:t>zt</w:t>
            </w:r>
            <w:r>
              <w:rPr>
                <w:rFonts w:ascii="Cambria" w:hAnsi="Cambria" w:cs="Cambria"/>
              </w:rPr>
              <w:t>.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2880542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73EA6CC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9919036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505968" w14:paraId="36372AC0" w14:textId="77777777" w:rsidTr="00B24C68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A08E91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98.</w:t>
            </w:r>
          </w:p>
        </w:tc>
        <w:tc>
          <w:tcPr>
            <w:tcW w:w="3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8A3467" w14:textId="77777777" w:rsidR="00505968" w:rsidRDefault="00505968" w:rsidP="009E7151">
            <w:pPr>
              <w:pStyle w:val="Zawartotabeli"/>
              <w:snapToGrid w:val="0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Muss owocowy saszetka 150g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094A8D" w14:textId="77777777" w:rsidR="00505968" w:rsidRPr="00233EFD" w:rsidRDefault="00B313E2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s</w:t>
            </w:r>
            <w:r w:rsidR="00505968" w:rsidRPr="00233EFD">
              <w:rPr>
                <w:rFonts w:ascii="Cambria" w:hAnsi="Cambria" w:cs="Cambria"/>
              </w:rPr>
              <w:t>zt</w:t>
            </w:r>
            <w:r>
              <w:rPr>
                <w:rFonts w:ascii="Cambria" w:hAnsi="Cambria" w:cs="Cambria"/>
              </w:rPr>
              <w:t>.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D7DFC15" w14:textId="77777777" w:rsidR="00505968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800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53C8B05" w14:textId="77777777" w:rsidR="00505968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EAE0D0B" w14:textId="77777777" w:rsidR="00505968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505968" w:rsidRPr="00A443EF" w14:paraId="6F1FBAC9" w14:textId="77777777" w:rsidTr="00B24C68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6FD3B9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99.</w:t>
            </w:r>
          </w:p>
        </w:tc>
        <w:tc>
          <w:tcPr>
            <w:tcW w:w="3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1A6774" w14:textId="77777777" w:rsidR="00505968" w:rsidRPr="00233EFD" w:rsidRDefault="00505968" w:rsidP="009E7151">
            <w:pPr>
              <w:pStyle w:val="Zawartotabeli"/>
              <w:snapToGrid w:val="0"/>
              <w:rPr>
                <w:rFonts w:ascii="Cambria" w:hAnsi="Cambria" w:cs="Cambria"/>
                <w:b/>
                <w:bCs/>
              </w:rPr>
            </w:pPr>
            <w:r w:rsidRPr="00233EFD">
              <w:rPr>
                <w:rFonts w:ascii="Cambria" w:hAnsi="Cambria" w:cs="Cambria"/>
                <w:b/>
                <w:bCs/>
              </w:rPr>
              <w:t xml:space="preserve">Sok – Kubuś </w:t>
            </w:r>
            <w:r w:rsidRPr="00233EFD">
              <w:rPr>
                <w:rFonts w:ascii="Cambria" w:hAnsi="Cambria" w:cs="Cambria"/>
                <w:b/>
                <w:bCs/>
                <w:lang w:val="pl-PL"/>
              </w:rPr>
              <w:t xml:space="preserve">0, </w:t>
            </w:r>
            <w:smartTag w:uri="urn:schemas-microsoft-com:office:smarttags" w:element="metricconverter">
              <w:smartTagPr>
                <w:attr w:name="ProductID" w:val="2 l"/>
              </w:smartTagPr>
              <w:r w:rsidRPr="00233EFD">
                <w:rPr>
                  <w:rFonts w:ascii="Cambria" w:hAnsi="Cambria" w:cs="Cambria"/>
                  <w:b/>
                  <w:bCs/>
                  <w:lang w:val="pl-PL"/>
                </w:rPr>
                <w:t>2 l</w:t>
              </w:r>
            </w:smartTag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FFA1BB" w14:textId="77777777" w:rsidR="00505968" w:rsidRPr="00233EFD" w:rsidRDefault="00B313E2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s</w:t>
            </w:r>
            <w:r w:rsidR="00505968" w:rsidRPr="00233EFD">
              <w:rPr>
                <w:rFonts w:ascii="Cambria" w:hAnsi="Cambria" w:cs="Cambria"/>
              </w:rPr>
              <w:t>zt</w:t>
            </w:r>
            <w:r>
              <w:rPr>
                <w:rFonts w:ascii="Cambria" w:hAnsi="Cambria" w:cs="Cambria"/>
              </w:rPr>
              <w:t>.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2EC85E8" w14:textId="77777777" w:rsidR="00505968" w:rsidRPr="00A443EF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800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6DA029A" w14:textId="77777777" w:rsidR="00505968" w:rsidRPr="00A443EF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4A2A850" w14:textId="77777777" w:rsidR="00505968" w:rsidRPr="00A443EF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505968" w:rsidRPr="00233EFD" w14:paraId="6C532A7E" w14:textId="77777777" w:rsidTr="00B24C68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4D93ED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100.</w:t>
            </w:r>
          </w:p>
        </w:tc>
        <w:tc>
          <w:tcPr>
            <w:tcW w:w="3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30BBF2" w14:textId="77777777" w:rsidR="00505968" w:rsidRPr="00233EFD" w:rsidRDefault="00505968" w:rsidP="009E7151">
            <w:pPr>
              <w:pStyle w:val="Zawartotabeli"/>
              <w:snapToGrid w:val="0"/>
              <w:rPr>
                <w:rFonts w:ascii="Cambria" w:hAnsi="Cambria" w:cs="Cambria"/>
                <w:b/>
                <w:bCs/>
                <w:lang w:val="pl-PL"/>
              </w:rPr>
            </w:pPr>
            <w:r w:rsidRPr="00233EFD">
              <w:rPr>
                <w:rFonts w:ascii="Cambria" w:hAnsi="Cambria" w:cs="Cambria"/>
                <w:b/>
                <w:bCs/>
                <w:lang w:val="pl-PL"/>
              </w:rPr>
              <w:t xml:space="preserve">Soki owocowe 0, </w:t>
            </w:r>
            <w:smartTag w:uri="urn:schemas-microsoft-com:office:smarttags" w:element="metricconverter">
              <w:smartTagPr>
                <w:attr w:name="ProductID" w:val="2 l"/>
              </w:smartTagPr>
              <w:r w:rsidRPr="00233EFD">
                <w:rPr>
                  <w:rFonts w:ascii="Cambria" w:hAnsi="Cambria" w:cs="Cambria"/>
                  <w:b/>
                  <w:bCs/>
                  <w:lang w:val="pl-PL"/>
                </w:rPr>
                <w:t>2 l</w:t>
              </w:r>
            </w:smartTag>
            <w:r w:rsidRPr="00233EFD">
              <w:rPr>
                <w:rFonts w:ascii="Cambria" w:hAnsi="Cambria" w:cs="Cambria"/>
                <w:b/>
                <w:bCs/>
                <w:lang w:val="pl-PL"/>
              </w:rPr>
              <w:t xml:space="preserve"> </w:t>
            </w:r>
            <w:r w:rsidRPr="00233EFD">
              <w:rPr>
                <w:rFonts w:ascii="Cambria" w:hAnsi="Cambria" w:cs="Cambria"/>
                <w:lang w:val="pl-PL"/>
              </w:rPr>
              <w:t>/różne smaki</w:t>
            </w:r>
            <w:r w:rsidRPr="00233EFD">
              <w:rPr>
                <w:rFonts w:ascii="Cambria" w:hAnsi="Cambria" w:cs="Cambria"/>
                <w:b/>
                <w:bCs/>
                <w:lang w:val="pl-PL"/>
              </w:rPr>
              <w:t>/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A70C61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szt.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992BA6F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800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D06FBF4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FFCB25C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505968" w:rsidRPr="00233EFD" w14:paraId="591EAA8A" w14:textId="77777777" w:rsidTr="00B24C68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921105" w14:textId="77777777" w:rsidR="00505968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101.</w:t>
            </w:r>
          </w:p>
        </w:tc>
        <w:tc>
          <w:tcPr>
            <w:tcW w:w="3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A3C05C" w14:textId="77777777" w:rsidR="00505968" w:rsidRPr="00233EFD" w:rsidRDefault="00505968" w:rsidP="009E7151">
            <w:pPr>
              <w:pStyle w:val="Zawartotabeli"/>
              <w:snapToGrid w:val="0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Sos pieczeniowy 35g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177791" w14:textId="77777777" w:rsidR="00505968" w:rsidRPr="00233EFD" w:rsidRDefault="00B313E2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s</w:t>
            </w:r>
            <w:r w:rsidR="00505968">
              <w:rPr>
                <w:rFonts w:ascii="Cambria" w:hAnsi="Cambria" w:cs="Cambria"/>
              </w:rPr>
              <w:t>zt</w:t>
            </w:r>
            <w:r>
              <w:rPr>
                <w:rFonts w:ascii="Cambria" w:hAnsi="Cambria" w:cs="Cambria"/>
              </w:rPr>
              <w:t>.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F52D01C" w14:textId="77777777" w:rsidR="00505968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706CB98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ABD3ECA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505968" w:rsidRPr="00233EFD" w14:paraId="2D4947A0" w14:textId="77777777" w:rsidTr="00B24C68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816433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102.</w:t>
            </w:r>
          </w:p>
        </w:tc>
        <w:tc>
          <w:tcPr>
            <w:tcW w:w="3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EDB9DD" w14:textId="77777777" w:rsidR="00505968" w:rsidRPr="00233EFD" w:rsidRDefault="00505968" w:rsidP="009E7151">
            <w:pPr>
              <w:pStyle w:val="Zawartotabeli"/>
              <w:snapToGrid w:val="0"/>
              <w:rPr>
                <w:rFonts w:ascii="Cambria" w:hAnsi="Cambria" w:cs="Cambria"/>
                <w:b/>
                <w:bCs/>
                <w:lang w:val="pl-PL"/>
              </w:rPr>
            </w:pPr>
            <w:r>
              <w:rPr>
                <w:rFonts w:ascii="Cambria" w:hAnsi="Cambria" w:cs="Cambria"/>
                <w:b/>
                <w:bCs/>
                <w:lang w:val="pl-PL"/>
              </w:rPr>
              <w:t>Sos słodko-kwaśny 0,5l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003C1C" w14:textId="77777777" w:rsidR="00505968" w:rsidRPr="00233EFD" w:rsidRDefault="00B313E2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s</w:t>
            </w:r>
            <w:r w:rsidR="00505968" w:rsidRPr="00233EFD">
              <w:rPr>
                <w:rFonts w:ascii="Cambria" w:hAnsi="Cambria" w:cs="Cambria"/>
              </w:rPr>
              <w:t>zt</w:t>
            </w:r>
            <w:r>
              <w:rPr>
                <w:rFonts w:ascii="Cambria" w:hAnsi="Cambria" w:cs="Cambria"/>
              </w:rPr>
              <w:t>.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90EDC6F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320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A2B5522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B6DC5C8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505968" w:rsidRPr="00233EFD" w14:paraId="410317CC" w14:textId="77777777" w:rsidTr="00B24C68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4D80EA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103.</w:t>
            </w:r>
          </w:p>
        </w:tc>
        <w:tc>
          <w:tcPr>
            <w:tcW w:w="3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578F44" w14:textId="77777777" w:rsidR="00505968" w:rsidRPr="00233EFD" w:rsidRDefault="00505968" w:rsidP="009E7151">
            <w:pPr>
              <w:pStyle w:val="Zawartotabeli"/>
              <w:snapToGrid w:val="0"/>
              <w:rPr>
                <w:rFonts w:ascii="Cambria" w:hAnsi="Cambria" w:cs="Cambria"/>
                <w:b/>
                <w:bCs/>
              </w:rPr>
            </w:pPr>
            <w:r w:rsidRPr="00233EFD">
              <w:rPr>
                <w:rFonts w:ascii="Cambria" w:hAnsi="Cambria" w:cs="Cambria"/>
                <w:b/>
                <w:bCs/>
              </w:rPr>
              <w:t xml:space="preserve">Sól jodowana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233EFD">
                <w:rPr>
                  <w:rFonts w:ascii="Cambria" w:hAnsi="Cambria" w:cs="Cambria"/>
                  <w:b/>
                  <w:bCs/>
                </w:rPr>
                <w:t>1 kg</w:t>
              </w:r>
            </w:smartTag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1FD9BA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kg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5F08CFD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85D8646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6F50664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505968" w:rsidRPr="00233EFD" w14:paraId="6803C3C9" w14:textId="77777777" w:rsidTr="00B24C68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B4D569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104.</w:t>
            </w:r>
          </w:p>
        </w:tc>
        <w:tc>
          <w:tcPr>
            <w:tcW w:w="3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6BF0FD" w14:textId="77777777" w:rsidR="00505968" w:rsidRPr="007721C0" w:rsidRDefault="00505968" w:rsidP="009E7151">
            <w:pPr>
              <w:pStyle w:val="Zawartotabeli"/>
              <w:snapToGrid w:val="0"/>
              <w:rPr>
                <w:rFonts w:ascii="Cambria" w:hAnsi="Cambria" w:cs="Cambria"/>
                <w:b/>
                <w:lang w:val="pl-PL"/>
              </w:rPr>
            </w:pPr>
            <w:r w:rsidRPr="007721C0">
              <w:rPr>
                <w:rFonts w:ascii="Cambria" w:hAnsi="Cambria" w:cs="Cambria"/>
                <w:b/>
                <w:lang w:val="pl-PL"/>
              </w:rPr>
              <w:t>Woda niegazowana smakowa 0,5l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8FD91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szt.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5F46D7B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600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D18DE4E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E1508E9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505968" w:rsidRPr="00233EFD" w14:paraId="4E82B62A" w14:textId="77777777" w:rsidTr="00B24C68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7ADA7F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105.</w:t>
            </w:r>
          </w:p>
        </w:tc>
        <w:tc>
          <w:tcPr>
            <w:tcW w:w="3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1D2A3B" w14:textId="77777777" w:rsidR="00505968" w:rsidRPr="00233EFD" w:rsidRDefault="00505968" w:rsidP="009E7151">
            <w:pPr>
              <w:pStyle w:val="Zawartotabeli"/>
              <w:snapToGrid w:val="0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Woda mineralna niegazowana 0,5l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E9E915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szt.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09FA7B2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600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7F0FBB5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2F51064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</w:tr>
      <w:tr w:rsidR="00505968" w:rsidRPr="00233EFD" w14:paraId="2B91EAD6" w14:textId="77777777" w:rsidTr="00B24C68">
        <w:tc>
          <w:tcPr>
            <w:tcW w:w="9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9345B9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106.</w:t>
            </w:r>
          </w:p>
        </w:tc>
        <w:tc>
          <w:tcPr>
            <w:tcW w:w="3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E6833A" w14:textId="77777777" w:rsidR="00505968" w:rsidRPr="00233EFD" w:rsidRDefault="00505968" w:rsidP="009E7151">
            <w:pPr>
              <w:pStyle w:val="Zawartotabeli"/>
              <w:snapToGrid w:val="0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Woda mineralna niegazowana 1,5l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452AAE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</w:rPr>
              <w:t>szt.</w:t>
            </w:r>
          </w:p>
        </w:tc>
        <w:tc>
          <w:tcPr>
            <w:tcW w:w="8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5830A2F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200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F2A9706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5FF09506" w14:textId="77777777" w:rsidR="00505968" w:rsidRPr="00233EFD" w:rsidRDefault="00505968" w:rsidP="009E7151">
            <w:pPr>
              <w:pStyle w:val="Zawartotabeli"/>
              <w:snapToGrid w:val="0"/>
              <w:jc w:val="center"/>
              <w:rPr>
                <w:rFonts w:ascii="Cambria" w:hAnsi="Cambria" w:cs="Cambria"/>
              </w:rPr>
            </w:pPr>
          </w:p>
        </w:tc>
      </w:tr>
    </w:tbl>
    <w:p w14:paraId="17EADD8D" w14:textId="77777777" w:rsidR="00505968" w:rsidRDefault="00505968" w:rsidP="00B90430">
      <w:pPr>
        <w:pStyle w:val="Tekstpodstawowy31"/>
        <w:spacing w:line="240" w:lineRule="auto"/>
      </w:pPr>
    </w:p>
    <w:p w14:paraId="28421A7A" w14:textId="77777777" w:rsidR="00505968" w:rsidRPr="00F87D5E" w:rsidRDefault="00505968" w:rsidP="00B90430">
      <w:pPr>
        <w:pStyle w:val="Tekstpodstawowy31"/>
        <w:spacing w:line="240" w:lineRule="auto"/>
      </w:pPr>
    </w:p>
    <w:p w14:paraId="0AFE9344" w14:textId="77777777" w:rsidR="00C6092F" w:rsidRDefault="00C6092F" w:rsidP="00C6092F">
      <w:pPr>
        <w:tabs>
          <w:tab w:val="left" w:pos="284"/>
          <w:tab w:val="left" w:pos="7088"/>
        </w:tabs>
        <w:spacing w:line="360" w:lineRule="auto"/>
        <w:jc w:val="both"/>
        <w:rPr>
          <w:b/>
        </w:rPr>
      </w:pPr>
      <w:r w:rsidRPr="00F87D5E">
        <w:rPr>
          <w:b/>
        </w:rPr>
        <w:t xml:space="preserve">Cena oferty (brutto) części </w:t>
      </w:r>
      <w:proofErr w:type="gramStart"/>
      <w:r>
        <w:rPr>
          <w:b/>
        </w:rPr>
        <w:t>V</w:t>
      </w:r>
      <w:r w:rsidRPr="00F87D5E">
        <w:rPr>
          <w:b/>
        </w:rPr>
        <w:t xml:space="preserve"> :</w:t>
      </w:r>
      <w:proofErr w:type="gramEnd"/>
      <w:r w:rsidRPr="00F87D5E">
        <w:rPr>
          <w:b/>
        </w:rPr>
        <w:t xml:space="preserve">  </w:t>
      </w:r>
      <w:r w:rsidRPr="00F87D5E">
        <w:t xml:space="preserve">______________ </w:t>
      </w:r>
      <w:r w:rsidRPr="00F87D5E">
        <w:rPr>
          <w:b/>
        </w:rPr>
        <w:t>zł</w:t>
      </w:r>
      <w:r w:rsidRPr="00F87D5E">
        <w:t xml:space="preserve"> ____ </w:t>
      </w:r>
      <w:r w:rsidRPr="00F87D5E">
        <w:rPr>
          <w:b/>
        </w:rPr>
        <w:t>gr</w:t>
      </w:r>
    </w:p>
    <w:p w14:paraId="63643C1E" w14:textId="77777777" w:rsidR="009437FE" w:rsidRDefault="009437FE" w:rsidP="00C6092F">
      <w:pPr>
        <w:tabs>
          <w:tab w:val="left" w:pos="284"/>
          <w:tab w:val="left" w:pos="7088"/>
        </w:tabs>
        <w:spacing w:line="360" w:lineRule="auto"/>
        <w:jc w:val="both"/>
        <w:rPr>
          <w:b/>
        </w:rPr>
      </w:pPr>
    </w:p>
    <w:p w14:paraId="17632F61" w14:textId="77777777" w:rsidR="009437FE" w:rsidRPr="00F87D5E" w:rsidRDefault="009437FE" w:rsidP="00C6092F">
      <w:pPr>
        <w:tabs>
          <w:tab w:val="left" w:pos="284"/>
          <w:tab w:val="left" w:pos="7088"/>
        </w:tabs>
        <w:spacing w:line="360" w:lineRule="auto"/>
        <w:jc w:val="both"/>
        <w:rPr>
          <w:b/>
        </w:rPr>
      </w:pPr>
    </w:p>
    <w:p w14:paraId="531D65F8" w14:textId="77777777" w:rsidR="00C6092F" w:rsidRPr="00F87D5E" w:rsidRDefault="00C6092F" w:rsidP="00C6092F">
      <w:pPr>
        <w:spacing w:line="360" w:lineRule="auto"/>
        <w:jc w:val="both"/>
      </w:pPr>
      <w:r w:rsidRPr="00F87D5E">
        <w:t>(słownie złotych _____________________</w:t>
      </w:r>
      <w:r>
        <w:t>__</w:t>
      </w:r>
      <w:r w:rsidRPr="00F87D5E">
        <w:t>______________________________________</w:t>
      </w:r>
      <w:r>
        <w:t xml:space="preserve"> </w:t>
      </w:r>
      <w:r w:rsidRPr="00F87D5E">
        <w:t>____________________</w:t>
      </w:r>
      <w:proofErr w:type="gramStart"/>
      <w:r w:rsidRPr="00F87D5E">
        <w:t>_ )</w:t>
      </w:r>
      <w:proofErr w:type="gramEnd"/>
    </w:p>
    <w:p w14:paraId="29DDAABF" w14:textId="77777777" w:rsidR="00C6092F" w:rsidRPr="00F87D5E" w:rsidRDefault="00C6092F" w:rsidP="00C6092F">
      <w:pPr>
        <w:tabs>
          <w:tab w:val="left" w:pos="284"/>
          <w:tab w:val="left" w:pos="7088"/>
        </w:tabs>
        <w:spacing w:line="360" w:lineRule="auto"/>
        <w:jc w:val="both"/>
        <w:rPr>
          <w:b/>
        </w:rPr>
      </w:pPr>
      <w:r w:rsidRPr="00F87D5E">
        <w:rPr>
          <w:b/>
        </w:rPr>
        <w:t xml:space="preserve">w tym VAT: </w:t>
      </w:r>
      <w:r w:rsidRPr="00F87D5E">
        <w:t xml:space="preserve">______________ </w:t>
      </w:r>
      <w:r w:rsidRPr="00F87D5E">
        <w:rPr>
          <w:b/>
        </w:rPr>
        <w:t>zł</w:t>
      </w:r>
      <w:r w:rsidRPr="00F87D5E">
        <w:t xml:space="preserve"> ____ </w:t>
      </w:r>
      <w:r w:rsidRPr="00F87D5E">
        <w:rPr>
          <w:b/>
        </w:rPr>
        <w:t>gr</w:t>
      </w:r>
    </w:p>
    <w:p w14:paraId="37EC1816" w14:textId="77777777" w:rsidR="00C6092F" w:rsidRPr="00F87D5E" w:rsidRDefault="00C6092F" w:rsidP="00C6092F">
      <w:pPr>
        <w:pStyle w:val="Tekstpodstawowy31"/>
        <w:rPr>
          <w:b w:val="0"/>
        </w:rPr>
      </w:pPr>
      <w:r w:rsidRPr="00F87D5E">
        <w:rPr>
          <w:b w:val="0"/>
        </w:rPr>
        <w:t>(słownie złotych ______________</w:t>
      </w:r>
      <w:r>
        <w:rPr>
          <w:b w:val="0"/>
        </w:rPr>
        <w:t>______</w:t>
      </w:r>
      <w:r w:rsidRPr="00F87D5E">
        <w:rPr>
          <w:b w:val="0"/>
        </w:rPr>
        <w:t>_________________________________________</w:t>
      </w:r>
      <w:r>
        <w:rPr>
          <w:b w:val="0"/>
        </w:rPr>
        <w:t xml:space="preserve"> </w:t>
      </w:r>
      <w:r w:rsidRPr="00F87D5E">
        <w:rPr>
          <w:b w:val="0"/>
        </w:rPr>
        <w:t>________________________</w:t>
      </w:r>
      <w:proofErr w:type="gramStart"/>
      <w:r w:rsidRPr="00F87D5E">
        <w:rPr>
          <w:b w:val="0"/>
        </w:rPr>
        <w:t>_ )</w:t>
      </w:r>
      <w:proofErr w:type="gramEnd"/>
    </w:p>
    <w:p w14:paraId="7764CE65" w14:textId="77777777" w:rsidR="009F6AFE" w:rsidRPr="00F87D5E" w:rsidRDefault="009F6AFE" w:rsidP="00B90430">
      <w:pPr>
        <w:pStyle w:val="Tekstpodstawowy31"/>
        <w:rPr>
          <w:b w:val="0"/>
        </w:rPr>
      </w:pPr>
    </w:p>
    <w:p w14:paraId="714EE0B0" w14:textId="77777777" w:rsidR="00677045" w:rsidRDefault="00B90430" w:rsidP="00B90430">
      <w:pPr>
        <w:spacing w:line="360" w:lineRule="auto"/>
        <w:jc w:val="both"/>
      </w:pPr>
      <w:r w:rsidRPr="00F87D5E">
        <w:t>Oświadczam, że jestem związany niniejszą ofertą na czas wskazany w cz. V Specyfikacji Istotnych Warunków Zamówienia.</w:t>
      </w:r>
    </w:p>
    <w:p w14:paraId="7A0EC4A2" w14:textId="77777777" w:rsidR="00677045" w:rsidRPr="00F87D5E" w:rsidRDefault="00677045" w:rsidP="00B90430">
      <w:pPr>
        <w:spacing w:line="360" w:lineRule="auto"/>
        <w:jc w:val="both"/>
      </w:pPr>
    </w:p>
    <w:p w14:paraId="239A6F11" w14:textId="77777777" w:rsidR="00677045" w:rsidRDefault="00677045" w:rsidP="0085621A">
      <w:pPr>
        <w:pStyle w:val="Tekstpodstawowy32"/>
        <w:spacing w:after="0" w:line="360" w:lineRule="auto"/>
        <w:jc w:val="both"/>
        <w:rPr>
          <w:sz w:val="24"/>
          <w:szCs w:val="24"/>
        </w:rPr>
      </w:pPr>
    </w:p>
    <w:p w14:paraId="76A3AE86" w14:textId="77777777" w:rsidR="00677045" w:rsidRDefault="00677045" w:rsidP="0085621A">
      <w:pPr>
        <w:pStyle w:val="Tekstpodstawowy32"/>
        <w:spacing w:after="0" w:line="360" w:lineRule="auto"/>
        <w:jc w:val="both"/>
        <w:rPr>
          <w:sz w:val="24"/>
          <w:szCs w:val="24"/>
        </w:rPr>
      </w:pPr>
    </w:p>
    <w:p w14:paraId="006B323C" w14:textId="77777777" w:rsidR="00B90430" w:rsidRPr="00F87D5E" w:rsidRDefault="00B90430" w:rsidP="0085621A">
      <w:pPr>
        <w:pStyle w:val="Tekstpodstawowy32"/>
        <w:spacing w:after="0" w:line="360" w:lineRule="auto"/>
        <w:jc w:val="both"/>
        <w:rPr>
          <w:sz w:val="24"/>
          <w:szCs w:val="24"/>
        </w:rPr>
      </w:pPr>
      <w:r w:rsidRPr="00F87D5E">
        <w:rPr>
          <w:sz w:val="24"/>
          <w:szCs w:val="24"/>
        </w:rPr>
        <w:t>Oświadczam, że jestem upoważniony do składania oświadczeń woli w imieniu Wykonawcy, którego reprezentuję, w tym do złożenia oferty w postępowaniu o udzielenie zamówienia publicznego.</w:t>
      </w:r>
    </w:p>
    <w:p w14:paraId="2B72DC79" w14:textId="77777777" w:rsidR="00B90430" w:rsidRPr="00F87D5E" w:rsidRDefault="00B90430" w:rsidP="00B90430">
      <w:pPr>
        <w:spacing w:line="360" w:lineRule="auto"/>
        <w:jc w:val="both"/>
        <w:rPr>
          <w:b/>
        </w:rPr>
      </w:pPr>
    </w:p>
    <w:p w14:paraId="7080DC08" w14:textId="77777777" w:rsidR="00B90430" w:rsidRPr="00F87D5E" w:rsidRDefault="00B90430" w:rsidP="00C6092F">
      <w:pPr>
        <w:spacing w:line="360" w:lineRule="auto"/>
        <w:jc w:val="right"/>
        <w:rPr>
          <w:b/>
        </w:rPr>
      </w:pPr>
      <w:r w:rsidRPr="00F87D5E">
        <w:rPr>
          <w:b/>
        </w:rPr>
        <w:tab/>
      </w:r>
      <w:r w:rsidRPr="00F87D5E">
        <w:rPr>
          <w:b/>
        </w:rPr>
        <w:tab/>
      </w:r>
      <w:r w:rsidRPr="00F87D5E">
        <w:rPr>
          <w:b/>
        </w:rPr>
        <w:tab/>
      </w:r>
      <w:r w:rsidRPr="00F87D5E">
        <w:rPr>
          <w:b/>
        </w:rPr>
        <w:tab/>
      </w:r>
      <w:r w:rsidRPr="00F87D5E">
        <w:rPr>
          <w:b/>
        </w:rPr>
        <w:tab/>
      </w:r>
      <w:r w:rsidRPr="00F87D5E">
        <w:rPr>
          <w:b/>
        </w:rPr>
        <w:tab/>
      </w:r>
      <w:r w:rsidRPr="00F87D5E">
        <w:rPr>
          <w:b/>
        </w:rPr>
        <w:tab/>
      </w:r>
      <w:r w:rsidR="00C6092F">
        <w:rPr>
          <w:b/>
        </w:rPr>
        <w:t xml:space="preserve"> </w:t>
      </w:r>
      <w:r w:rsidRPr="00F87D5E">
        <w:rPr>
          <w:b/>
        </w:rPr>
        <w:t>…………………………………………………………</w:t>
      </w:r>
    </w:p>
    <w:p w14:paraId="1A860E97" w14:textId="77777777" w:rsidR="00B90430" w:rsidRPr="00F87D5E" w:rsidRDefault="00B90430" w:rsidP="0085621A">
      <w:pPr>
        <w:pStyle w:val="Tekstpodstawowy31"/>
        <w:rPr>
          <w:b w:val="0"/>
          <w:i/>
          <w:sz w:val="20"/>
        </w:rPr>
      </w:pPr>
      <w:r w:rsidRPr="00F87D5E">
        <w:rPr>
          <w:i/>
          <w:sz w:val="20"/>
        </w:rPr>
        <w:tab/>
      </w:r>
      <w:r w:rsidRPr="00F87D5E">
        <w:rPr>
          <w:i/>
          <w:sz w:val="20"/>
        </w:rPr>
        <w:tab/>
      </w:r>
      <w:r w:rsidRPr="00F87D5E">
        <w:rPr>
          <w:i/>
          <w:sz w:val="20"/>
        </w:rPr>
        <w:tab/>
      </w:r>
      <w:r w:rsidRPr="00F87D5E">
        <w:rPr>
          <w:i/>
          <w:sz w:val="20"/>
        </w:rPr>
        <w:tab/>
      </w:r>
      <w:r w:rsidRPr="00F87D5E">
        <w:rPr>
          <w:i/>
          <w:sz w:val="20"/>
        </w:rPr>
        <w:tab/>
      </w:r>
      <w:r w:rsidRPr="00F87D5E">
        <w:rPr>
          <w:i/>
          <w:sz w:val="20"/>
        </w:rPr>
        <w:tab/>
      </w:r>
      <w:r w:rsidRPr="00F87D5E">
        <w:rPr>
          <w:i/>
          <w:sz w:val="20"/>
        </w:rPr>
        <w:tab/>
      </w:r>
      <w:r w:rsidRPr="00F87D5E">
        <w:rPr>
          <w:b w:val="0"/>
          <w:i/>
          <w:sz w:val="20"/>
        </w:rPr>
        <w:t xml:space="preserve">(czytelny </w:t>
      </w:r>
      <w:proofErr w:type="gramStart"/>
      <w:r w:rsidRPr="00F87D5E">
        <w:rPr>
          <w:b w:val="0"/>
          <w:i/>
          <w:sz w:val="20"/>
        </w:rPr>
        <w:t>podpis  lub</w:t>
      </w:r>
      <w:proofErr w:type="gramEnd"/>
      <w:r w:rsidRPr="00F87D5E">
        <w:rPr>
          <w:b w:val="0"/>
          <w:i/>
          <w:sz w:val="20"/>
        </w:rPr>
        <w:t xml:space="preserve"> pieczęć i podpis)</w:t>
      </w:r>
    </w:p>
    <w:p w14:paraId="23EA7379" w14:textId="77777777" w:rsidR="00B90430" w:rsidRPr="00F87D5E" w:rsidRDefault="00B90430" w:rsidP="00B90430">
      <w:pPr>
        <w:jc w:val="both"/>
        <w:rPr>
          <w:b/>
          <w:i/>
        </w:rPr>
      </w:pPr>
    </w:p>
    <w:p w14:paraId="745CC0C5" w14:textId="77777777" w:rsidR="00F01A91" w:rsidRPr="00F87D5E" w:rsidRDefault="00F01A91" w:rsidP="00B90430">
      <w:pPr>
        <w:jc w:val="both"/>
        <w:rPr>
          <w:b/>
          <w:i/>
        </w:rPr>
      </w:pPr>
    </w:p>
    <w:p w14:paraId="255C4146" w14:textId="77777777" w:rsidR="00F01A91" w:rsidRPr="00F87D5E" w:rsidRDefault="00F01A91" w:rsidP="00B90430">
      <w:pPr>
        <w:jc w:val="both"/>
        <w:rPr>
          <w:b/>
          <w:i/>
        </w:rPr>
      </w:pPr>
    </w:p>
    <w:p w14:paraId="5F40F012" w14:textId="77777777" w:rsidR="00F01A91" w:rsidRPr="00F87D5E" w:rsidRDefault="00F01A91" w:rsidP="00B90430">
      <w:pPr>
        <w:jc w:val="both"/>
        <w:rPr>
          <w:b/>
          <w:i/>
        </w:rPr>
      </w:pPr>
    </w:p>
    <w:p w14:paraId="5946D3FB" w14:textId="77777777" w:rsidR="00F01A91" w:rsidRPr="00F87D5E" w:rsidRDefault="00F01A91" w:rsidP="00B90430">
      <w:pPr>
        <w:jc w:val="both"/>
        <w:rPr>
          <w:b/>
          <w:i/>
        </w:rPr>
      </w:pPr>
    </w:p>
    <w:p w14:paraId="0D3F1E2D" w14:textId="77777777" w:rsidR="00F01A91" w:rsidRDefault="00F01A91" w:rsidP="00B90430">
      <w:pPr>
        <w:jc w:val="both"/>
        <w:rPr>
          <w:b/>
          <w:i/>
        </w:rPr>
      </w:pPr>
    </w:p>
    <w:p w14:paraId="49755D98" w14:textId="77777777" w:rsidR="000A404C" w:rsidRDefault="000A404C" w:rsidP="00B90430">
      <w:pPr>
        <w:jc w:val="both"/>
        <w:rPr>
          <w:b/>
          <w:i/>
        </w:rPr>
      </w:pPr>
    </w:p>
    <w:p w14:paraId="3694615E" w14:textId="77777777" w:rsidR="000A404C" w:rsidRDefault="000A404C" w:rsidP="00B90430">
      <w:pPr>
        <w:jc w:val="both"/>
        <w:rPr>
          <w:b/>
          <w:i/>
        </w:rPr>
      </w:pPr>
    </w:p>
    <w:p w14:paraId="7568221F" w14:textId="77777777" w:rsidR="000A404C" w:rsidRDefault="000A404C" w:rsidP="00B90430">
      <w:pPr>
        <w:jc w:val="both"/>
        <w:rPr>
          <w:b/>
          <w:i/>
        </w:rPr>
      </w:pPr>
    </w:p>
    <w:p w14:paraId="36F1EA56" w14:textId="77777777" w:rsidR="000A404C" w:rsidRDefault="000A404C" w:rsidP="00B90430">
      <w:pPr>
        <w:jc w:val="both"/>
        <w:rPr>
          <w:b/>
          <w:i/>
        </w:rPr>
      </w:pPr>
    </w:p>
    <w:p w14:paraId="79B7AE72" w14:textId="77777777" w:rsidR="000A404C" w:rsidRDefault="000A404C" w:rsidP="00B90430">
      <w:pPr>
        <w:jc w:val="both"/>
        <w:rPr>
          <w:b/>
          <w:i/>
        </w:rPr>
      </w:pPr>
    </w:p>
    <w:p w14:paraId="16AC3704" w14:textId="77777777" w:rsidR="000A404C" w:rsidRDefault="000A404C" w:rsidP="00B90430">
      <w:pPr>
        <w:jc w:val="both"/>
        <w:rPr>
          <w:b/>
          <w:i/>
        </w:rPr>
      </w:pPr>
    </w:p>
    <w:p w14:paraId="67C741A2" w14:textId="77777777" w:rsidR="000A404C" w:rsidRDefault="000A404C" w:rsidP="00B90430">
      <w:pPr>
        <w:jc w:val="both"/>
        <w:rPr>
          <w:b/>
          <w:i/>
        </w:rPr>
      </w:pPr>
    </w:p>
    <w:p w14:paraId="622DD1FF" w14:textId="77777777" w:rsidR="000A404C" w:rsidRDefault="000A404C" w:rsidP="00B90430">
      <w:pPr>
        <w:jc w:val="both"/>
        <w:rPr>
          <w:b/>
          <w:i/>
        </w:rPr>
      </w:pPr>
    </w:p>
    <w:p w14:paraId="12DDFDEE" w14:textId="77777777" w:rsidR="000A404C" w:rsidRDefault="000A404C" w:rsidP="00B90430">
      <w:pPr>
        <w:jc w:val="both"/>
        <w:rPr>
          <w:b/>
          <w:i/>
        </w:rPr>
      </w:pPr>
    </w:p>
    <w:p w14:paraId="69634237" w14:textId="77777777" w:rsidR="000A404C" w:rsidRDefault="000A404C" w:rsidP="00B90430">
      <w:pPr>
        <w:jc w:val="both"/>
        <w:rPr>
          <w:b/>
          <w:i/>
        </w:rPr>
      </w:pPr>
    </w:p>
    <w:p w14:paraId="1FF01F02" w14:textId="77777777" w:rsidR="000A404C" w:rsidRDefault="000A404C" w:rsidP="00B90430">
      <w:pPr>
        <w:jc w:val="both"/>
        <w:rPr>
          <w:b/>
          <w:i/>
        </w:rPr>
      </w:pPr>
    </w:p>
    <w:p w14:paraId="59E26033" w14:textId="77777777" w:rsidR="000A404C" w:rsidRDefault="000A404C" w:rsidP="00B90430">
      <w:pPr>
        <w:jc w:val="both"/>
        <w:rPr>
          <w:b/>
          <w:i/>
        </w:rPr>
      </w:pPr>
    </w:p>
    <w:p w14:paraId="5C916183" w14:textId="77777777" w:rsidR="000A404C" w:rsidRDefault="000A404C" w:rsidP="00B90430">
      <w:pPr>
        <w:jc w:val="both"/>
        <w:rPr>
          <w:b/>
          <w:i/>
        </w:rPr>
      </w:pPr>
    </w:p>
    <w:p w14:paraId="5056C863" w14:textId="77777777" w:rsidR="007C79B2" w:rsidRDefault="007C79B2" w:rsidP="00B90430">
      <w:pPr>
        <w:jc w:val="both"/>
        <w:rPr>
          <w:b/>
          <w:i/>
        </w:rPr>
      </w:pPr>
    </w:p>
    <w:p w14:paraId="2C526A17" w14:textId="77777777" w:rsidR="00B0036D" w:rsidRDefault="00B0036D" w:rsidP="00B90430">
      <w:pPr>
        <w:jc w:val="both"/>
        <w:rPr>
          <w:b/>
          <w:i/>
        </w:rPr>
      </w:pPr>
    </w:p>
    <w:p w14:paraId="70BCABF3" w14:textId="77777777" w:rsidR="000A404C" w:rsidRDefault="000A404C" w:rsidP="00B90430">
      <w:pPr>
        <w:jc w:val="both"/>
        <w:rPr>
          <w:b/>
          <w:i/>
        </w:rPr>
      </w:pPr>
    </w:p>
    <w:p w14:paraId="111D80F1" w14:textId="77777777" w:rsidR="00F47F50" w:rsidRPr="003626F7" w:rsidRDefault="00F47F50" w:rsidP="00F47F50">
      <w:pPr>
        <w:suppressAutoHyphens w:val="0"/>
        <w:autoSpaceDN w:val="0"/>
        <w:spacing w:line="276" w:lineRule="auto"/>
        <w:ind w:left="426"/>
        <w:jc w:val="right"/>
      </w:pPr>
      <w:r w:rsidRPr="003626F7">
        <w:rPr>
          <w:b/>
          <w:i/>
        </w:rPr>
        <w:lastRenderedPageBreak/>
        <w:t>Załącznik nr 1 – wzory ofert</w:t>
      </w:r>
    </w:p>
    <w:p w14:paraId="33E8542D" w14:textId="77777777" w:rsidR="00F47F50" w:rsidRPr="009959ED" w:rsidRDefault="00F47F50" w:rsidP="00F47F50">
      <w:pPr>
        <w:jc w:val="right"/>
        <w:rPr>
          <w:b/>
          <w:i/>
        </w:rPr>
      </w:pPr>
      <w:r w:rsidRPr="009959ED">
        <w:rPr>
          <w:b/>
          <w:i/>
        </w:rPr>
        <w:t>Zał.  1.</w:t>
      </w:r>
      <w:r>
        <w:rPr>
          <w:b/>
          <w:i/>
        </w:rPr>
        <w:t>6</w:t>
      </w:r>
    </w:p>
    <w:p w14:paraId="72F205C8" w14:textId="77777777" w:rsidR="00F01A91" w:rsidRPr="00F87D5E" w:rsidRDefault="00F01A91" w:rsidP="00B90430">
      <w:pPr>
        <w:jc w:val="both"/>
        <w:rPr>
          <w:b/>
          <w:i/>
        </w:rPr>
      </w:pPr>
    </w:p>
    <w:p w14:paraId="49D4B5C7" w14:textId="77777777" w:rsidR="00F01A91" w:rsidRPr="00F87D5E" w:rsidRDefault="00F01A91" w:rsidP="00B90430">
      <w:pPr>
        <w:jc w:val="both"/>
        <w:rPr>
          <w:b/>
          <w:i/>
        </w:rPr>
      </w:pPr>
    </w:p>
    <w:p w14:paraId="004E7155" w14:textId="77777777" w:rsidR="00B90430" w:rsidRPr="00F87D5E" w:rsidRDefault="00B90430" w:rsidP="00B90430">
      <w:pPr>
        <w:jc w:val="right"/>
      </w:pPr>
      <w:r w:rsidRPr="00F87D5E">
        <w:t>................................, dnia ....................</w:t>
      </w:r>
    </w:p>
    <w:p w14:paraId="5C5E7BC8" w14:textId="77777777" w:rsidR="00B90430" w:rsidRPr="00F87D5E" w:rsidRDefault="00B90430" w:rsidP="00B90430">
      <w:pPr>
        <w:jc w:val="both"/>
        <w:rPr>
          <w:i/>
          <w:sz w:val="20"/>
        </w:rPr>
      </w:pPr>
    </w:p>
    <w:p w14:paraId="2FBF8073" w14:textId="77777777" w:rsidR="00B90430" w:rsidRPr="00F87D5E" w:rsidRDefault="00B90430" w:rsidP="00B90430">
      <w:pPr>
        <w:jc w:val="both"/>
        <w:rPr>
          <w:i/>
          <w:sz w:val="20"/>
        </w:rPr>
      </w:pPr>
    </w:p>
    <w:p w14:paraId="60AF8701" w14:textId="77777777" w:rsidR="00B90430" w:rsidRDefault="00B90430" w:rsidP="00B90430">
      <w:pPr>
        <w:jc w:val="both"/>
        <w:rPr>
          <w:i/>
          <w:sz w:val="20"/>
        </w:rPr>
      </w:pPr>
      <w:r w:rsidRPr="00F87D5E">
        <w:rPr>
          <w:i/>
          <w:sz w:val="20"/>
        </w:rPr>
        <w:tab/>
        <w:t>(pieczęć Wykonawcy)</w:t>
      </w:r>
    </w:p>
    <w:p w14:paraId="48DB194A" w14:textId="77777777" w:rsidR="001B6094" w:rsidRPr="00F87D5E" w:rsidRDefault="001B6094" w:rsidP="00B90430">
      <w:pPr>
        <w:jc w:val="both"/>
        <w:rPr>
          <w:i/>
          <w:sz w:val="20"/>
        </w:rPr>
      </w:pPr>
    </w:p>
    <w:p w14:paraId="18660340" w14:textId="77777777" w:rsidR="00B90430" w:rsidRPr="00F87D5E" w:rsidRDefault="00B90430" w:rsidP="00B90430">
      <w:pPr>
        <w:pStyle w:val="Bezodstpw"/>
        <w:jc w:val="center"/>
        <w:rPr>
          <w:b/>
          <w:sz w:val="28"/>
        </w:rPr>
      </w:pPr>
      <w:r w:rsidRPr="00F87D5E">
        <w:rPr>
          <w:b/>
          <w:sz w:val="28"/>
        </w:rPr>
        <w:t>OFERTA</w:t>
      </w:r>
    </w:p>
    <w:p w14:paraId="1C978026" w14:textId="77777777" w:rsidR="00B90430" w:rsidRPr="00F87D5E" w:rsidRDefault="00B90430" w:rsidP="00B90430">
      <w:pPr>
        <w:pStyle w:val="Bezodstpw"/>
        <w:jc w:val="center"/>
        <w:rPr>
          <w:b/>
          <w:sz w:val="28"/>
        </w:rPr>
      </w:pPr>
      <w:r w:rsidRPr="00F87D5E">
        <w:rPr>
          <w:b/>
          <w:sz w:val="28"/>
        </w:rPr>
        <w:t>w postępowaniu o udzielenie zamówienia publicznego</w:t>
      </w:r>
    </w:p>
    <w:p w14:paraId="7B1BF9BC" w14:textId="77777777" w:rsidR="00B90430" w:rsidRPr="00F87D5E" w:rsidRDefault="00B90430" w:rsidP="00B90430">
      <w:pPr>
        <w:pStyle w:val="Bezodstpw"/>
        <w:jc w:val="center"/>
        <w:rPr>
          <w:b/>
          <w:sz w:val="28"/>
        </w:rPr>
      </w:pPr>
      <w:r w:rsidRPr="00F87D5E">
        <w:rPr>
          <w:b/>
          <w:sz w:val="28"/>
        </w:rPr>
        <w:t>w trybie przetargu nieograniczonego na:</w:t>
      </w:r>
    </w:p>
    <w:p w14:paraId="7B488985" w14:textId="77777777" w:rsidR="00B90430" w:rsidRPr="00F87D5E" w:rsidRDefault="00B90430" w:rsidP="00B90430">
      <w:pPr>
        <w:pStyle w:val="Bezodstpw"/>
      </w:pPr>
    </w:p>
    <w:p w14:paraId="28D0A6A2" w14:textId="77777777" w:rsidR="00B90430" w:rsidRPr="00F87D5E" w:rsidRDefault="00B90430" w:rsidP="00B90430">
      <w:pPr>
        <w:pStyle w:val="Bezodstpw"/>
        <w:jc w:val="center"/>
        <w:rPr>
          <w:b/>
        </w:rPr>
      </w:pPr>
      <w:r w:rsidRPr="00F87D5E">
        <w:rPr>
          <w:b/>
        </w:rPr>
        <w:t xml:space="preserve">Dostawę artykułów żywnościowych do </w:t>
      </w:r>
      <w:proofErr w:type="gramStart"/>
      <w:r w:rsidRPr="00F87D5E">
        <w:rPr>
          <w:b/>
        </w:rPr>
        <w:t>stołówki  Zespołu</w:t>
      </w:r>
      <w:proofErr w:type="gramEnd"/>
      <w:r w:rsidRPr="00F87D5E">
        <w:rPr>
          <w:b/>
        </w:rPr>
        <w:t xml:space="preserve"> Szkolno-Przedszkolnego </w:t>
      </w:r>
      <w:r w:rsidR="00C6092F">
        <w:rPr>
          <w:b/>
        </w:rPr>
        <w:br/>
      </w:r>
      <w:r w:rsidRPr="00F87D5E">
        <w:rPr>
          <w:b/>
        </w:rPr>
        <w:t>w Łącznej</w:t>
      </w:r>
    </w:p>
    <w:p w14:paraId="67955D4E" w14:textId="77777777" w:rsidR="00B90430" w:rsidRPr="00F87D5E" w:rsidRDefault="00B90430" w:rsidP="00B90430">
      <w:pPr>
        <w:pStyle w:val="Bezodstpw"/>
        <w:rPr>
          <w:b/>
          <w:u w:val="single"/>
        </w:rPr>
      </w:pPr>
    </w:p>
    <w:p w14:paraId="68296BF9" w14:textId="77777777" w:rsidR="00B90430" w:rsidRPr="00F87D5E" w:rsidRDefault="00B90430" w:rsidP="00B90430">
      <w:pPr>
        <w:pStyle w:val="Bezodstpw"/>
        <w:jc w:val="center"/>
      </w:pPr>
      <w:r w:rsidRPr="00F87D5E">
        <w:rPr>
          <w:u w:val="single"/>
        </w:rPr>
        <w:t>Zamawiający</w:t>
      </w:r>
      <w:r w:rsidRPr="00F87D5E">
        <w:t>:</w:t>
      </w:r>
    </w:p>
    <w:p w14:paraId="18202C37" w14:textId="77777777" w:rsidR="00B90430" w:rsidRPr="00F87D5E" w:rsidRDefault="00B90430" w:rsidP="00B90430">
      <w:pPr>
        <w:pStyle w:val="Bezodstpw"/>
        <w:jc w:val="center"/>
      </w:pPr>
      <w:r w:rsidRPr="00F87D5E">
        <w:t>Gmina Łączna/Zespół Szkolno-Przedszkolny w Łącznej</w:t>
      </w:r>
    </w:p>
    <w:p w14:paraId="254CFE04" w14:textId="77777777" w:rsidR="00B90430" w:rsidRPr="00F87D5E" w:rsidRDefault="00B90430" w:rsidP="00B90430">
      <w:pPr>
        <w:pStyle w:val="Bezodstpw"/>
        <w:jc w:val="center"/>
      </w:pPr>
      <w:r w:rsidRPr="00F87D5E">
        <w:t>Kamionki 63, 26 – 140 Łączna</w:t>
      </w:r>
    </w:p>
    <w:p w14:paraId="15B9B699" w14:textId="77777777" w:rsidR="00B90430" w:rsidRPr="00F87D5E" w:rsidRDefault="00B90430" w:rsidP="00B90430">
      <w:pPr>
        <w:pStyle w:val="Bezodstpw"/>
        <w:jc w:val="center"/>
        <w:rPr>
          <w:b/>
          <w:u w:val="single"/>
        </w:rPr>
      </w:pPr>
      <w:r w:rsidRPr="00F87D5E">
        <w:rPr>
          <w:b/>
          <w:u w:val="single"/>
        </w:rPr>
        <w:t>Wykonawca</w:t>
      </w:r>
    </w:p>
    <w:p w14:paraId="109EC894" w14:textId="77777777" w:rsidR="00B90430" w:rsidRPr="00F87D5E" w:rsidRDefault="00B90430" w:rsidP="00B90430">
      <w:pPr>
        <w:pStyle w:val="Bezodstpw"/>
        <w:jc w:val="center"/>
        <w:rPr>
          <w:b/>
        </w:rPr>
      </w:pPr>
      <w:r w:rsidRPr="00F87D5E">
        <w:rPr>
          <w:b/>
        </w:rPr>
        <w:t>(należy wpisać pełną nazwę i adres):</w:t>
      </w:r>
    </w:p>
    <w:p w14:paraId="368183B3" w14:textId="77777777" w:rsidR="00B90430" w:rsidRPr="00F87D5E" w:rsidRDefault="00B90430" w:rsidP="00B90430">
      <w:pPr>
        <w:pStyle w:val="Bezodstpw"/>
        <w:spacing w:line="360" w:lineRule="auto"/>
        <w:jc w:val="center"/>
        <w:rPr>
          <w:color w:val="A6A6A6"/>
        </w:rPr>
      </w:pPr>
      <w:r w:rsidRPr="00F87D5E">
        <w:rPr>
          <w:color w:val="A6A6A6"/>
        </w:rPr>
        <w:t>______________________________________________________________________________________________________________________________________________________</w:t>
      </w:r>
    </w:p>
    <w:p w14:paraId="21A62AC4" w14:textId="77777777" w:rsidR="00B90430" w:rsidRPr="00F87D5E" w:rsidRDefault="00B90430" w:rsidP="00B90430">
      <w:pPr>
        <w:pStyle w:val="Bezodstpw"/>
        <w:spacing w:line="360" w:lineRule="auto"/>
        <w:jc w:val="center"/>
        <w:rPr>
          <w:color w:val="A6A6A6"/>
        </w:rPr>
      </w:pPr>
      <w:r w:rsidRPr="00F87D5E">
        <w:t xml:space="preserve">Tel.: </w:t>
      </w:r>
      <w:r w:rsidRPr="00F87D5E">
        <w:rPr>
          <w:color w:val="A6A6A6"/>
        </w:rPr>
        <w:t>_______________________________</w:t>
      </w:r>
      <w:proofErr w:type="gramStart"/>
      <w:r w:rsidRPr="00F87D5E">
        <w:rPr>
          <w:color w:val="A6A6A6"/>
        </w:rPr>
        <w:t xml:space="preserve">_  </w:t>
      </w:r>
      <w:r w:rsidRPr="00F87D5E">
        <w:t>Fax.</w:t>
      </w:r>
      <w:proofErr w:type="gramEnd"/>
      <w:r w:rsidRPr="00F87D5E">
        <w:t xml:space="preserve">: </w:t>
      </w:r>
      <w:r w:rsidRPr="00F87D5E">
        <w:rPr>
          <w:color w:val="A6A6A6"/>
        </w:rPr>
        <w:t>_________________________________</w:t>
      </w:r>
    </w:p>
    <w:p w14:paraId="7EC378A4" w14:textId="77777777" w:rsidR="00B90430" w:rsidRPr="00F87D5E" w:rsidRDefault="00B90430" w:rsidP="00B90430">
      <w:pPr>
        <w:pStyle w:val="Bezodstpw"/>
        <w:spacing w:line="360" w:lineRule="auto"/>
        <w:jc w:val="center"/>
        <w:rPr>
          <w:color w:val="A6A6A6"/>
        </w:rPr>
      </w:pPr>
      <w:r w:rsidRPr="00F87D5E">
        <w:t xml:space="preserve">REGON: </w:t>
      </w:r>
      <w:r w:rsidRPr="00F87D5E">
        <w:rPr>
          <w:color w:val="A6A6A6"/>
        </w:rPr>
        <w:t xml:space="preserve">____________________________ </w:t>
      </w:r>
      <w:r w:rsidRPr="00F87D5E">
        <w:t xml:space="preserve">NIP: </w:t>
      </w:r>
      <w:r w:rsidRPr="00F87D5E">
        <w:rPr>
          <w:color w:val="A6A6A6"/>
        </w:rPr>
        <w:t>__________________________________</w:t>
      </w:r>
    </w:p>
    <w:p w14:paraId="2BF82ACF" w14:textId="77777777" w:rsidR="00B90430" w:rsidRPr="00F87D5E" w:rsidRDefault="00B90430" w:rsidP="00B90430">
      <w:pPr>
        <w:pStyle w:val="Bezodstpw"/>
        <w:spacing w:line="360" w:lineRule="auto"/>
        <w:jc w:val="both"/>
      </w:pPr>
      <w:r w:rsidRPr="00F87D5E">
        <w:t xml:space="preserve">Wpis do właściwego rejestru (należy podać nr w KRS) lub wpis do ewidencji działalności gospodarczej (należy podać nazwę organu i nr wpisu): </w:t>
      </w:r>
    </w:p>
    <w:p w14:paraId="6A8F0B28" w14:textId="77777777" w:rsidR="00B90430" w:rsidRPr="00F87D5E" w:rsidRDefault="00B90430" w:rsidP="00B90430">
      <w:pPr>
        <w:pStyle w:val="Bezodstpw"/>
        <w:spacing w:line="360" w:lineRule="auto"/>
        <w:jc w:val="both"/>
        <w:rPr>
          <w:color w:val="A6A6A6"/>
        </w:rPr>
      </w:pPr>
      <w:r w:rsidRPr="00F87D5E">
        <w:rPr>
          <w:color w:val="A6A6A6"/>
        </w:rPr>
        <w:t>______________________________________________________________________________________________________________________________________________________</w:t>
      </w:r>
    </w:p>
    <w:p w14:paraId="0CABF412" w14:textId="77777777" w:rsidR="00B90430" w:rsidRPr="00F87D5E" w:rsidRDefault="00B90430" w:rsidP="00B90430">
      <w:pPr>
        <w:pStyle w:val="Tekstpodstawowy31"/>
        <w:spacing w:line="240" w:lineRule="auto"/>
        <w:jc w:val="center"/>
        <w:rPr>
          <w:bCs/>
          <w:color w:val="000000"/>
          <w:sz w:val="28"/>
          <w:u w:val="single"/>
        </w:rPr>
      </w:pPr>
      <w:r w:rsidRPr="00F87D5E">
        <w:rPr>
          <w:bCs/>
          <w:sz w:val="28"/>
          <w:szCs w:val="28"/>
        </w:rPr>
        <w:t xml:space="preserve">CZĘŚĆ VI - </w:t>
      </w:r>
      <w:r w:rsidRPr="00F87D5E">
        <w:rPr>
          <w:bCs/>
          <w:color w:val="000000"/>
          <w:sz w:val="28"/>
          <w:u w:val="single"/>
        </w:rPr>
        <w:t>Mięso świeże, wędliny i drób</w:t>
      </w:r>
    </w:p>
    <w:p w14:paraId="3BBF17A7" w14:textId="77777777" w:rsidR="001C0990" w:rsidRPr="00F87D5E" w:rsidRDefault="001C0990" w:rsidP="00B90430">
      <w:pPr>
        <w:pStyle w:val="Tekstpodstawowy31"/>
        <w:spacing w:line="240" w:lineRule="auto"/>
        <w:jc w:val="center"/>
        <w:rPr>
          <w:bCs/>
          <w:color w:val="000000"/>
          <w:sz w:val="28"/>
          <w:u w:val="single"/>
        </w:rPr>
      </w:pPr>
    </w:p>
    <w:p w14:paraId="2CFB3597" w14:textId="77777777" w:rsidR="00B90430" w:rsidRPr="00F87D5E" w:rsidRDefault="00B90430" w:rsidP="00B90430">
      <w:pPr>
        <w:pStyle w:val="Tekstpodstawowy21"/>
        <w:jc w:val="both"/>
        <w:rPr>
          <w:sz w:val="24"/>
        </w:rPr>
      </w:pPr>
      <w:r w:rsidRPr="00F87D5E">
        <w:rPr>
          <w:sz w:val="24"/>
        </w:rPr>
        <w:t xml:space="preserve">Oferuję wykonanie zamówienia na niżej zaproponowanych warunkach, określonych </w:t>
      </w:r>
      <w:r w:rsidR="00C6092F">
        <w:rPr>
          <w:sz w:val="24"/>
        </w:rPr>
        <w:br/>
      </w:r>
      <w:r w:rsidRPr="00F87D5E">
        <w:rPr>
          <w:sz w:val="24"/>
        </w:rPr>
        <w:t>w Specyfikacji Istotnych Warunków Zamówienia, w tym we wzorze umowy stanowiącym Załącznik 4 do Specyfikacji Istotnych Warunków Zamówienia, które niniejszym akceptuję:</w:t>
      </w:r>
    </w:p>
    <w:p w14:paraId="3C43A61E" w14:textId="77777777" w:rsidR="001C0990" w:rsidRPr="00F87D5E" w:rsidRDefault="001C0990" w:rsidP="00B90430">
      <w:pPr>
        <w:pStyle w:val="Tekstpodstawowy21"/>
        <w:jc w:val="both"/>
        <w:rPr>
          <w:sz w:val="24"/>
        </w:rPr>
      </w:pPr>
    </w:p>
    <w:p w14:paraId="0A489296" w14:textId="77777777" w:rsidR="001C0990" w:rsidRPr="00F87D5E" w:rsidRDefault="001C0990" w:rsidP="001C0990">
      <w:pPr>
        <w:pStyle w:val="Tekstpodstawowy21"/>
        <w:jc w:val="both"/>
        <w:rPr>
          <w:sz w:val="24"/>
        </w:rPr>
      </w:pPr>
    </w:p>
    <w:p w14:paraId="1D2C3520" w14:textId="77777777" w:rsidR="001C0990" w:rsidRPr="00F87D5E" w:rsidRDefault="001C0990" w:rsidP="00B90430">
      <w:pPr>
        <w:pStyle w:val="Tekstpodstawowy21"/>
        <w:jc w:val="both"/>
        <w:rPr>
          <w:sz w:val="24"/>
        </w:rPr>
      </w:pPr>
    </w:p>
    <w:tbl>
      <w:tblPr>
        <w:tblW w:w="9720" w:type="dxa"/>
        <w:tblInd w:w="5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40"/>
        <w:gridCol w:w="58"/>
        <w:gridCol w:w="3371"/>
        <w:gridCol w:w="1418"/>
        <w:gridCol w:w="850"/>
        <w:gridCol w:w="1560"/>
        <w:gridCol w:w="1923"/>
      </w:tblGrid>
      <w:tr w:rsidR="00114717" w:rsidRPr="00233EFD" w14:paraId="75811B13" w14:textId="77777777" w:rsidTr="001D62DC">
        <w:tc>
          <w:tcPr>
            <w:tcW w:w="5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FEBBAE" w14:textId="77777777" w:rsidR="00114717" w:rsidRPr="00233EFD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b/>
                <w:bCs/>
                <w:kern w:val="3"/>
                <w:lang w:eastAsia="zh-CN"/>
              </w:rPr>
            </w:pPr>
            <w:r w:rsidRPr="00233EFD">
              <w:rPr>
                <w:rFonts w:ascii="Cambria" w:hAnsi="Cambria"/>
                <w:b/>
                <w:bCs/>
                <w:kern w:val="3"/>
                <w:lang w:eastAsia="zh-CN"/>
              </w:rPr>
              <w:t>Lp.</w:t>
            </w:r>
          </w:p>
        </w:tc>
        <w:tc>
          <w:tcPr>
            <w:tcW w:w="3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72DEC0" w14:textId="77777777" w:rsidR="00114717" w:rsidRPr="00233EFD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b/>
                <w:bCs/>
                <w:kern w:val="3"/>
                <w:lang w:eastAsia="zh-CN"/>
              </w:rPr>
            </w:pPr>
            <w:r w:rsidRPr="00233EFD">
              <w:rPr>
                <w:rFonts w:ascii="Cambria" w:hAnsi="Cambria"/>
                <w:b/>
                <w:bCs/>
                <w:kern w:val="3"/>
                <w:lang w:eastAsia="zh-CN"/>
              </w:rPr>
              <w:t>Nazwa artykułu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D82BBD" w14:textId="77777777" w:rsidR="00114717" w:rsidRPr="00233EFD" w:rsidRDefault="00B24C68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b/>
                <w:bCs/>
                <w:kern w:val="3"/>
                <w:lang w:eastAsia="zh-CN"/>
              </w:rPr>
            </w:pPr>
            <w:r>
              <w:rPr>
                <w:rFonts w:ascii="Cambria" w:hAnsi="Cambria"/>
                <w:b/>
                <w:bCs/>
                <w:kern w:val="3"/>
                <w:lang w:eastAsia="zh-CN"/>
              </w:rPr>
              <w:t>Jednostka</w:t>
            </w:r>
          </w:p>
          <w:p w14:paraId="7B12D024" w14:textId="77777777" w:rsidR="00114717" w:rsidRPr="00233EFD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b/>
                <w:bCs/>
                <w:kern w:val="3"/>
                <w:lang w:eastAsia="zh-CN"/>
              </w:rPr>
            </w:pPr>
            <w:r w:rsidRPr="00233EFD">
              <w:rPr>
                <w:rFonts w:ascii="Cambria" w:hAnsi="Cambria"/>
                <w:b/>
                <w:bCs/>
                <w:kern w:val="3"/>
                <w:lang w:eastAsia="zh-CN"/>
              </w:rPr>
              <w:t>miary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C7F728" w14:textId="77777777" w:rsidR="00114717" w:rsidRPr="00233EFD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b/>
                <w:bCs/>
                <w:kern w:val="3"/>
                <w:lang w:eastAsia="zh-CN"/>
              </w:rPr>
            </w:pPr>
            <w:r>
              <w:rPr>
                <w:rFonts w:ascii="Cambria" w:hAnsi="Cambria"/>
                <w:b/>
                <w:bCs/>
                <w:kern w:val="3"/>
                <w:lang w:eastAsia="zh-CN"/>
              </w:rPr>
              <w:t>Ilość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61617998" w14:textId="77777777" w:rsidR="00114717" w:rsidRPr="00233EFD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b/>
                <w:bCs/>
                <w:kern w:val="3"/>
                <w:lang w:eastAsia="zh-CN"/>
              </w:rPr>
            </w:pPr>
            <w:r>
              <w:rPr>
                <w:rFonts w:ascii="Cambria" w:hAnsi="Cambria"/>
                <w:b/>
                <w:bCs/>
                <w:kern w:val="3"/>
                <w:lang w:eastAsia="zh-CN"/>
              </w:rPr>
              <w:t>Cena jed</w:t>
            </w:r>
            <w:r w:rsidR="00B24C68">
              <w:rPr>
                <w:rFonts w:ascii="Cambria" w:hAnsi="Cambria"/>
                <w:b/>
                <w:bCs/>
                <w:kern w:val="3"/>
                <w:lang w:eastAsia="zh-CN"/>
              </w:rPr>
              <w:t>nostkowa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7382A1AB" w14:textId="77777777" w:rsidR="00114717" w:rsidRPr="00233EFD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b/>
                <w:bCs/>
                <w:kern w:val="3"/>
                <w:lang w:eastAsia="zh-CN"/>
              </w:rPr>
            </w:pPr>
            <w:r>
              <w:rPr>
                <w:rFonts w:ascii="Cambria" w:hAnsi="Cambria"/>
                <w:b/>
                <w:bCs/>
                <w:kern w:val="3"/>
                <w:lang w:eastAsia="zh-CN"/>
              </w:rPr>
              <w:t>Wartość brutto</w:t>
            </w:r>
          </w:p>
        </w:tc>
      </w:tr>
      <w:tr w:rsidR="00114717" w:rsidRPr="00233EFD" w14:paraId="4BA6193B" w14:textId="77777777" w:rsidTr="001D62DC">
        <w:trPr>
          <w:trHeight w:val="98"/>
        </w:trPr>
        <w:tc>
          <w:tcPr>
            <w:tcW w:w="5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F88EC7" w14:textId="77777777" w:rsidR="00114717" w:rsidRPr="00233EFD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b/>
                <w:bCs/>
                <w:kern w:val="3"/>
                <w:sz w:val="14"/>
                <w:szCs w:val="14"/>
                <w:lang w:eastAsia="zh-CN"/>
              </w:rPr>
            </w:pPr>
            <w:r w:rsidRPr="00233EFD">
              <w:rPr>
                <w:rFonts w:ascii="Cambria" w:hAnsi="Cambria"/>
                <w:b/>
                <w:bCs/>
                <w:kern w:val="3"/>
                <w:sz w:val="14"/>
                <w:szCs w:val="14"/>
                <w:lang w:eastAsia="zh-CN"/>
              </w:rPr>
              <w:t>1</w:t>
            </w:r>
          </w:p>
        </w:tc>
        <w:tc>
          <w:tcPr>
            <w:tcW w:w="3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8A5144" w14:textId="77777777" w:rsidR="00114717" w:rsidRPr="00233EFD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b/>
                <w:bCs/>
                <w:kern w:val="3"/>
                <w:sz w:val="14"/>
                <w:szCs w:val="14"/>
                <w:lang w:eastAsia="zh-CN"/>
              </w:rPr>
            </w:pPr>
            <w:r w:rsidRPr="00233EFD">
              <w:rPr>
                <w:rFonts w:ascii="Cambria" w:hAnsi="Cambria"/>
                <w:b/>
                <w:bCs/>
                <w:kern w:val="3"/>
                <w:sz w:val="14"/>
                <w:szCs w:val="14"/>
                <w:lang w:eastAsia="zh-CN"/>
              </w:rPr>
              <w:t>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5C89FA" w14:textId="77777777" w:rsidR="00114717" w:rsidRPr="00233EFD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b/>
                <w:bCs/>
                <w:kern w:val="3"/>
                <w:sz w:val="14"/>
                <w:szCs w:val="14"/>
                <w:lang w:eastAsia="zh-CN"/>
              </w:rPr>
            </w:pPr>
            <w:r w:rsidRPr="00233EFD">
              <w:rPr>
                <w:rFonts w:ascii="Cambria" w:hAnsi="Cambria"/>
                <w:b/>
                <w:bCs/>
                <w:kern w:val="3"/>
                <w:sz w:val="14"/>
                <w:szCs w:val="14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26016E" w14:textId="77777777" w:rsidR="00114717" w:rsidRPr="00233EFD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b/>
                <w:bCs/>
                <w:kern w:val="3"/>
                <w:sz w:val="14"/>
                <w:szCs w:val="14"/>
                <w:lang w:eastAsia="zh-C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7511A8FB" w14:textId="77777777" w:rsidR="00114717" w:rsidRPr="00233EFD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b/>
                <w:bCs/>
                <w:kern w:val="3"/>
                <w:sz w:val="14"/>
                <w:szCs w:val="14"/>
                <w:lang w:eastAsia="zh-CN"/>
              </w:rPr>
            </w:pPr>
          </w:p>
        </w:tc>
        <w:tc>
          <w:tcPr>
            <w:tcW w:w="192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418CA516" w14:textId="77777777" w:rsidR="00114717" w:rsidRPr="00233EFD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b/>
                <w:bCs/>
                <w:kern w:val="3"/>
                <w:sz w:val="14"/>
                <w:szCs w:val="14"/>
                <w:lang w:eastAsia="zh-CN"/>
              </w:rPr>
            </w:pPr>
            <w:r w:rsidRPr="00233EFD">
              <w:rPr>
                <w:rFonts w:ascii="Cambria" w:hAnsi="Cambria"/>
                <w:b/>
                <w:bCs/>
                <w:kern w:val="3"/>
                <w:sz w:val="14"/>
                <w:szCs w:val="14"/>
                <w:lang w:eastAsia="zh-CN"/>
              </w:rPr>
              <w:t>4</w:t>
            </w:r>
          </w:p>
        </w:tc>
      </w:tr>
      <w:tr w:rsidR="00114717" w:rsidRPr="00233EFD" w14:paraId="47579166" w14:textId="77777777" w:rsidTr="001D62DC">
        <w:tc>
          <w:tcPr>
            <w:tcW w:w="6237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2B6EA" w14:textId="77777777" w:rsidR="00114717" w:rsidRPr="00233EFD" w:rsidRDefault="00114717" w:rsidP="009E7151">
            <w:pPr>
              <w:widowControl w:val="0"/>
              <w:suppressLineNumbers/>
              <w:autoSpaceDN w:val="0"/>
              <w:textAlignment w:val="baseline"/>
              <w:rPr>
                <w:rFonts w:ascii="Cambria" w:hAnsi="Cambria"/>
                <w:b/>
                <w:bCs/>
                <w:kern w:val="3"/>
                <w:lang w:eastAsia="zh-CN"/>
              </w:rPr>
            </w:pPr>
            <w:r>
              <w:rPr>
                <w:rFonts w:ascii="Cambria" w:hAnsi="Cambria"/>
                <w:b/>
                <w:bCs/>
                <w:kern w:val="3"/>
                <w:sz w:val="22"/>
                <w:szCs w:val="22"/>
                <w:lang w:eastAsia="zh-CN"/>
              </w:rPr>
              <w:t xml:space="preserve">                </w:t>
            </w:r>
            <w:r w:rsidRPr="00233EFD">
              <w:rPr>
                <w:rFonts w:ascii="Cambria" w:hAnsi="Cambria"/>
                <w:b/>
                <w:bCs/>
                <w:kern w:val="3"/>
                <w:sz w:val="22"/>
                <w:szCs w:val="22"/>
                <w:lang w:eastAsia="zh-CN"/>
              </w:rPr>
              <w:t>I</w:t>
            </w:r>
            <w:r w:rsidRPr="00233EFD">
              <w:rPr>
                <w:rFonts w:ascii="Cambria" w:hAnsi="Cambria"/>
                <w:b/>
                <w:bCs/>
                <w:kern w:val="3"/>
                <w:lang w:eastAsia="zh-CN"/>
              </w:rPr>
              <w:t xml:space="preserve"> Mięso świeże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54CFF79D" w14:textId="77777777" w:rsidR="00114717" w:rsidRPr="00233EFD" w:rsidRDefault="00114717" w:rsidP="009E7151">
            <w:pPr>
              <w:widowControl w:val="0"/>
              <w:suppressLineNumbers/>
              <w:autoSpaceDN w:val="0"/>
              <w:textAlignment w:val="baseline"/>
              <w:rPr>
                <w:rFonts w:ascii="Cambria" w:hAnsi="Cambria"/>
                <w:b/>
                <w:bCs/>
                <w:kern w:val="3"/>
                <w:lang w:eastAsia="zh-CN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495B1C40" w14:textId="77777777" w:rsidR="00114717" w:rsidRPr="00233EFD" w:rsidRDefault="00114717" w:rsidP="009E7151">
            <w:pPr>
              <w:widowControl w:val="0"/>
              <w:suppressLineNumbers/>
              <w:autoSpaceDN w:val="0"/>
              <w:textAlignment w:val="baseline"/>
              <w:rPr>
                <w:rFonts w:ascii="Cambria" w:hAnsi="Cambria"/>
                <w:b/>
                <w:bCs/>
                <w:kern w:val="3"/>
                <w:lang w:eastAsia="zh-CN"/>
              </w:rPr>
            </w:pPr>
          </w:p>
        </w:tc>
      </w:tr>
      <w:tr w:rsidR="00114717" w:rsidRPr="00233EFD" w14:paraId="3A928908" w14:textId="77777777" w:rsidTr="001D62DC">
        <w:tc>
          <w:tcPr>
            <w:tcW w:w="5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71E135" w14:textId="77777777" w:rsidR="00114717" w:rsidRPr="00233EFD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b/>
                <w:bCs/>
                <w:kern w:val="3"/>
                <w:lang w:eastAsia="zh-CN"/>
              </w:rPr>
            </w:pPr>
            <w:r>
              <w:rPr>
                <w:rFonts w:ascii="Cambria" w:hAnsi="Cambria"/>
                <w:b/>
                <w:bCs/>
                <w:kern w:val="3"/>
                <w:lang w:eastAsia="zh-CN"/>
              </w:rPr>
              <w:t>1.</w:t>
            </w:r>
          </w:p>
        </w:tc>
        <w:tc>
          <w:tcPr>
            <w:tcW w:w="3429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D957FC" w14:textId="77777777" w:rsidR="00114717" w:rsidRPr="00233EFD" w:rsidRDefault="00114717" w:rsidP="009E7151">
            <w:pPr>
              <w:widowControl w:val="0"/>
              <w:suppressLineNumbers/>
              <w:autoSpaceDN w:val="0"/>
              <w:textAlignment w:val="baseline"/>
              <w:rPr>
                <w:rFonts w:ascii="Cambria" w:hAnsi="Cambria"/>
                <w:b/>
                <w:bCs/>
                <w:kern w:val="3"/>
                <w:lang w:eastAsia="zh-CN"/>
              </w:rPr>
            </w:pPr>
            <w:r w:rsidRPr="00233EFD">
              <w:rPr>
                <w:rFonts w:ascii="Cambria" w:hAnsi="Cambria"/>
                <w:b/>
                <w:bCs/>
                <w:kern w:val="3"/>
                <w:lang w:eastAsia="zh-CN"/>
              </w:rPr>
              <w:t>Antrykot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11656B" w14:textId="77777777" w:rsidR="00114717" w:rsidRPr="00233EFD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kern w:val="3"/>
                <w:lang w:eastAsia="zh-CN"/>
              </w:rPr>
            </w:pPr>
            <w:r w:rsidRPr="00233EFD">
              <w:rPr>
                <w:rFonts w:ascii="Cambria" w:hAnsi="Cambria"/>
                <w:kern w:val="3"/>
                <w:lang w:eastAsia="zh-CN"/>
              </w:rPr>
              <w:t>kg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6C91E9" w14:textId="77777777" w:rsidR="00114717" w:rsidRPr="00233EFD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kern w:val="3"/>
                <w:lang w:eastAsia="zh-CN"/>
              </w:rPr>
            </w:pPr>
            <w:r>
              <w:rPr>
                <w:rFonts w:ascii="Cambria" w:hAnsi="Cambria"/>
                <w:kern w:val="3"/>
                <w:lang w:eastAsia="zh-CN"/>
              </w:rPr>
              <w:t>80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F2681E5" w14:textId="77777777" w:rsidR="00114717" w:rsidRPr="00233EFD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kern w:val="3"/>
                <w:lang w:eastAsia="zh-CN"/>
              </w:rPr>
            </w:pP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351F78C" w14:textId="77777777" w:rsidR="00114717" w:rsidRPr="00233EFD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kern w:val="3"/>
                <w:lang w:eastAsia="zh-CN"/>
              </w:rPr>
            </w:pPr>
          </w:p>
        </w:tc>
      </w:tr>
      <w:tr w:rsidR="00114717" w:rsidRPr="00233EFD" w14:paraId="4E5B15EF" w14:textId="77777777" w:rsidTr="001D62DC">
        <w:tc>
          <w:tcPr>
            <w:tcW w:w="5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9FC336" w14:textId="77777777" w:rsidR="00114717" w:rsidRPr="00233EFD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b/>
                <w:bCs/>
                <w:kern w:val="3"/>
                <w:lang w:eastAsia="zh-CN"/>
              </w:rPr>
            </w:pPr>
            <w:r>
              <w:rPr>
                <w:rFonts w:ascii="Cambria" w:hAnsi="Cambria"/>
                <w:b/>
                <w:bCs/>
                <w:kern w:val="3"/>
                <w:lang w:eastAsia="zh-CN"/>
              </w:rPr>
              <w:t>2.</w:t>
            </w:r>
          </w:p>
        </w:tc>
        <w:tc>
          <w:tcPr>
            <w:tcW w:w="3429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10B725" w14:textId="77777777" w:rsidR="00114717" w:rsidRPr="00233EFD" w:rsidRDefault="00114717" w:rsidP="009E7151">
            <w:pPr>
              <w:widowControl w:val="0"/>
              <w:suppressLineNumbers/>
              <w:autoSpaceDN w:val="0"/>
              <w:textAlignment w:val="baseline"/>
              <w:rPr>
                <w:rFonts w:ascii="Cambria" w:hAnsi="Cambria"/>
                <w:b/>
                <w:bCs/>
                <w:kern w:val="3"/>
                <w:lang w:eastAsia="zh-CN"/>
              </w:rPr>
            </w:pPr>
            <w:r w:rsidRPr="00233EFD">
              <w:rPr>
                <w:rFonts w:ascii="Cambria" w:hAnsi="Cambria"/>
                <w:b/>
                <w:bCs/>
                <w:kern w:val="3"/>
                <w:lang w:eastAsia="zh-CN"/>
              </w:rPr>
              <w:t>Boczek surowy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4F000D" w14:textId="77777777" w:rsidR="00114717" w:rsidRPr="00233EFD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kern w:val="3"/>
                <w:lang w:eastAsia="zh-CN"/>
              </w:rPr>
            </w:pPr>
            <w:r w:rsidRPr="00233EFD">
              <w:rPr>
                <w:rFonts w:ascii="Cambria" w:hAnsi="Cambria"/>
                <w:kern w:val="3"/>
                <w:lang w:eastAsia="zh-CN"/>
              </w:rPr>
              <w:t>kg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C1C4FF" w14:textId="77777777" w:rsidR="00114717" w:rsidRPr="00233EFD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kern w:val="3"/>
                <w:lang w:eastAsia="zh-CN"/>
              </w:rPr>
            </w:pPr>
            <w:r>
              <w:rPr>
                <w:rFonts w:ascii="Cambria" w:hAnsi="Cambria"/>
                <w:kern w:val="3"/>
                <w:lang w:eastAsia="zh-CN"/>
              </w:rPr>
              <w:t>80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BAF2F0C" w14:textId="77777777" w:rsidR="00114717" w:rsidRPr="00233EFD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kern w:val="3"/>
                <w:lang w:eastAsia="zh-CN"/>
              </w:rPr>
            </w:pP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AACB2FA" w14:textId="77777777" w:rsidR="00114717" w:rsidRPr="00233EFD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kern w:val="3"/>
                <w:lang w:eastAsia="zh-CN"/>
              </w:rPr>
            </w:pPr>
          </w:p>
        </w:tc>
      </w:tr>
      <w:tr w:rsidR="00114717" w:rsidRPr="00233EFD" w14:paraId="759F8495" w14:textId="77777777" w:rsidTr="001D62DC">
        <w:tc>
          <w:tcPr>
            <w:tcW w:w="5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654812" w14:textId="77777777" w:rsidR="00114717" w:rsidRPr="00233EFD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b/>
                <w:bCs/>
                <w:kern w:val="3"/>
                <w:lang w:eastAsia="zh-CN"/>
              </w:rPr>
            </w:pPr>
            <w:r>
              <w:rPr>
                <w:rFonts w:ascii="Cambria" w:hAnsi="Cambria"/>
                <w:b/>
                <w:bCs/>
                <w:kern w:val="3"/>
                <w:lang w:eastAsia="zh-CN"/>
              </w:rPr>
              <w:t>3.</w:t>
            </w:r>
          </w:p>
        </w:tc>
        <w:tc>
          <w:tcPr>
            <w:tcW w:w="3429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8A90A4" w14:textId="77777777" w:rsidR="00114717" w:rsidRPr="00233EFD" w:rsidRDefault="00114717" w:rsidP="009E7151">
            <w:pPr>
              <w:widowControl w:val="0"/>
              <w:suppressLineNumbers/>
              <w:autoSpaceDN w:val="0"/>
              <w:textAlignment w:val="baseline"/>
              <w:rPr>
                <w:rFonts w:ascii="Cambria" w:hAnsi="Cambria"/>
                <w:b/>
                <w:bCs/>
                <w:kern w:val="3"/>
                <w:lang w:eastAsia="zh-CN"/>
              </w:rPr>
            </w:pPr>
            <w:r>
              <w:rPr>
                <w:rFonts w:ascii="Cambria" w:hAnsi="Cambria"/>
                <w:b/>
                <w:bCs/>
                <w:kern w:val="3"/>
                <w:lang w:eastAsia="zh-CN"/>
              </w:rPr>
              <w:t>Boczek wędzony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DB9C9A" w14:textId="77777777" w:rsidR="00114717" w:rsidRPr="00233EFD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kern w:val="3"/>
                <w:lang w:eastAsia="zh-CN"/>
              </w:rPr>
            </w:pPr>
            <w:r>
              <w:rPr>
                <w:rFonts w:ascii="Cambria" w:hAnsi="Cambria"/>
                <w:kern w:val="3"/>
                <w:lang w:eastAsia="zh-CN"/>
              </w:rPr>
              <w:t>kg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137C31" w14:textId="77777777" w:rsidR="00114717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kern w:val="3"/>
                <w:lang w:eastAsia="zh-CN"/>
              </w:rPr>
            </w:pPr>
            <w:r>
              <w:rPr>
                <w:rFonts w:ascii="Cambria" w:hAnsi="Cambria"/>
                <w:kern w:val="3"/>
                <w:lang w:eastAsia="zh-CN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79018C6" w14:textId="77777777" w:rsidR="00114717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kern w:val="3"/>
                <w:lang w:eastAsia="zh-CN"/>
              </w:rPr>
            </w:pPr>
          </w:p>
        </w:tc>
        <w:tc>
          <w:tcPr>
            <w:tcW w:w="1923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E134DE0" w14:textId="77777777" w:rsidR="00114717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kern w:val="3"/>
                <w:lang w:eastAsia="zh-CN"/>
              </w:rPr>
            </w:pPr>
          </w:p>
        </w:tc>
      </w:tr>
      <w:tr w:rsidR="00114717" w:rsidRPr="00233EFD" w14:paraId="085F30C3" w14:textId="77777777" w:rsidTr="001D62DC"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AE2BDD" w14:textId="77777777" w:rsidR="00114717" w:rsidRPr="00233EFD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b/>
                <w:bCs/>
                <w:kern w:val="3"/>
                <w:lang w:eastAsia="zh-CN"/>
              </w:rPr>
            </w:pPr>
            <w:r>
              <w:rPr>
                <w:rFonts w:ascii="Cambria" w:hAnsi="Cambria"/>
                <w:b/>
                <w:bCs/>
                <w:kern w:val="3"/>
                <w:lang w:eastAsia="zh-CN"/>
              </w:rPr>
              <w:lastRenderedPageBreak/>
              <w:t>4</w:t>
            </w:r>
            <w:r w:rsidRPr="00233EFD">
              <w:rPr>
                <w:rFonts w:ascii="Cambria" w:hAnsi="Cambria"/>
                <w:b/>
                <w:bCs/>
                <w:kern w:val="3"/>
                <w:lang w:eastAsia="zh-CN"/>
              </w:rPr>
              <w:t>.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D567C5" w14:textId="77777777" w:rsidR="00114717" w:rsidRPr="00233EFD" w:rsidRDefault="00114717" w:rsidP="009E7151">
            <w:pPr>
              <w:widowControl w:val="0"/>
              <w:suppressLineNumbers/>
              <w:autoSpaceDN w:val="0"/>
              <w:textAlignment w:val="baseline"/>
              <w:rPr>
                <w:rFonts w:ascii="Cambria" w:hAnsi="Cambria"/>
                <w:b/>
                <w:bCs/>
                <w:kern w:val="3"/>
                <w:lang w:eastAsia="zh-CN"/>
              </w:rPr>
            </w:pPr>
            <w:r w:rsidRPr="00233EFD">
              <w:rPr>
                <w:rFonts w:ascii="Cambria" w:hAnsi="Cambria"/>
                <w:b/>
                <w:bCs/>
                <w:kern w:val="3"/>
                <w:lang w:eastAsia="zh-CN"/>
              </w:rPr>
              <w:t>Mięso mielone</w:t>
            </w:r>
            <w:r>
              <w:rPr>
                <w:rFonts w:ascii="Cambria" w:hAnsi="Cambria"/>
                <w:b/>
                <w:bCs/>
                <w:kern w:val="3"/>
                <w:lang w:eastAsia="zh-CN"/>
              </w:rPr>
              <w:t xml:space="preserve"> wieprzowe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FACA08" w14:textId="77777777" w:rsidR="00114717" w:rsidRPr="00233EFD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kern w:val="3"/>
                <w:lang w:eastAsia="zh-CN"/>
              </w:rPr>
            </w:pPr>
            <w:r w:rsidRPr="00233EFD">
              <w:rPr>
                <w:rFonts w:ascii="Cambria" w:hAnsi="Cambria"/>
                <w:kern w:val="3"/>
                <w:lang w:eastAsia="zh-CN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256A1A" w14:textId="77777777" w:rsidR="00114717" w:rsidRPr="00233EFD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kern w:val="3"/>
                <w:lang w:eastAsia="zh-CN"/>
              </w:rPr>
            </w:pPr>
            <w:r>
              <w:rPr>
                <w:rFonts w:ascii="Cambria" w:hAnsi="Cambria"/>
                <w:kern w:val="3"/>
                <w:lang w:eastAsia="zh-CN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A642F14" w14:textId="77777777" w:rsidR="00114717" w:rsidRPr="00233EFD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kern w:val="3"/>
                <w:lang w:eastAsia="zh-CN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06EDE9F" w14:textId="77777777" w:rsidR="00114717" w:rsidRPr="00233EFD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kern w:val="3"/>
                <w:lang w:eastAsia="zh-CN"/>
              </w:rPr>
            </w:pPr>
          </w:p>
        </w:tc>
      </w:tr>
      <w:tr w:rsidR="00114717" w:rsidRPr="00233EFD" w14:paraId="141855AB" w14:textId="77777777" w:rsidTr="001D62DC"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E68C1" w14:textId="77777777" w:rsidR="00114717" w:rsidRPr="00233EFD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b/>
                <w:bCs/>
                <w:kern w:val="3"/>
                <w:lang w:eastAsia="zh-CN"/>
              </w:rPr>
            </w:pPr>
            <w:r>
              <w:rPr>
                <w:rFonts w:ascii="Cambria" w:hAnsi="Cambria"/>
                <w:b/>
                <w:bCs/>
                <w:kern w:val="3"/>
                <w:lang w:eastAsia="zh-CN"/>
              </w:rPr>
              <w:t>5</w:t>
            </w:r>
            <w:r w:rsidRPr="00233EFD">
              <w:rPr>
                <w:rFonts w:ascii="Cambria" w:hAnsi="Cambria"/>
                <w:b/>
                <w:bCs/>
                <w:kern w:val="3"/>
                <w:lang w:eastAsia="zh-CN"/>
              </w:rPr>
              <w:t>.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658BA1" w14:textId="77777777" w:rsidR="00114717" w:rsidRPr="00233EFD" w:rsidRDefault="00114717" w:rsidP="009E7151">
            <w:pPr>
              <w:widowControl w:val="0"/>
              <w:suppressLineNumbers/>
              <w:autoSpaceDN w:val="0"/>
              <w:textAlignment w:val="baseline"/>
              <w:rPr>
                <w:rFonts w:ascii="Cambria" w:hAnsi="Cambria"/>
                <w:b/>
                <w:bCs/>
                <w:kern w:val="3"/>
                <w:lang w:eastAsia="zh-CN"/>
              </w:rPr>
            </w:pPr>
            <w:r w:rsidRPr="00233EFD">
              <w:rPr>
                <w:rFonts w:ascii="Cambria" w:hAnsi="Cambria"/>
                <w:b/>
                <w:bCs/>
                <w:kern w:val="3"/>
                <w:lang w:eastAsia="zh-CN"/>
              </w:rPr>
              <w:t xml:space="preserve">Schab wieprzowy </w:t>
            </w:r>
            <w:r>
              <w:rPr>
                <w:rFonts w:ascii="Cambria" w:hAnsi="Cambria"/>
                <w:b/>
                <w:bCs/>
                <w:kern w:val="3"/>
                <w:lang w:eastAsia="zh-CN"/>
              </w:rPr>
              <w:t>b</w:t>
            </w:r>
            <w:r w:rsidRPr="00233EFD">
              <w:rPr>
                <w:rFonts w:ascii="Cambria" w:hAnsi="Cambria"/>
                <w:b/>
                <w:bCs/>
                <w:kern w:val="3"/>
                <w:lang w:eastAsia="zh-CN"/>
              </w:rPr>
              <w:t>/k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AA7F53" w14:textId="77777777" w:rsidR="00114717" w:rsidRPr="00233EFD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kern w:val="3"/>
                <w:lang w:eastAsia="zh-CN"/>
              </w:rPr>
            </w:pPr>
            <w:r w:rsidRPr="00233EFD">
              <w:rPr>
                <w:rFonts w:ascii="Cambria" w:hAnsi="Cambria"/>
                <w:kern w:val="3"/>
                <w:lang w:eastAsia="zh-CN"/>
              </w:rPr>
              <w:t>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E352D7" w14:textId="77777777" w:rsidR="00114717" w:rsidRPr="00233EFD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kern w:val="3"/>
                <w:lang w:eastAsia="zh-CN"/>
              </w:rPr>
            </w:pPr>
            <w:r>
              <w:rPr>
                <w:rFonts w:ascii="Cambria" w:hAnsi="Cambria"/>
                <w:kern w:val="3"/>
                <w:lang w:eastAsia="zh-CN"/>
              </w:rPr>
              <w:t>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9EDEB15" w14:textId="77777777" w:rsidR="00114717" w:rsidRPr="00233EFD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kern w:val="3"/>
                <w:lang w:eastAsia="zh-CN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7604A8A" w14:textId="77777777" w:rsidR="00114717" w:rsidRPr="00233EFD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kern w:val="3"/>
                <w:lang w:eastAsia="zh-CN"/>
              </w:rPr>
            </w:pPr>
          </w:p>
        </w:tc>
      </w:tr>
      <w:tr w:rsidR="00114717" w:rsidRPr="00233EFD" w14:paraId="708CA7AC" w14:textId="77777777" w:rsidTr="001D62DC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9B4A2E" w14:textId="77777777" w:rsidR="00114717" w:rsidRPr="00233EFD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b/>
                <w:bCs/>
                <w:kern w:val="3"/>
                <w:lang w:eastAsia="zh-CN"/>
              </w:rPr>
            </w:pPr>
            <w:r>
              <w:rPr>
                <w:rFonts w:ascii="Cambria" w:hAnsi="Cambria"/>
                <w:b/>
                <w:bCs/>
                <w:kern w:val="3"/>
                <w:lang w:eastAsia="zh-CN"/>
              </w:rPr>
              <w:t>6</w:t>
            </w:r>
            <w:r w:rsidRPr="00233EFD">
              <w:rPr>
                <w:rFonts w:ascii="Cambria" w:hAnsi="Cambria"/>
                <w:b/>
                <w:bCs/>
                <w:kern w:val="3"/>
                <w:lang w:eastAsia="zh-CN"/>
              </w:rPr>
              <w:t>.</w:t>
            </w:r>
          </w:p>
        </w:tc>
        <w:tc>
          <w:tcPr>
            <w:tcW w:w="342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797E02" w14:textId="77777777" w:rsidR="00114717" w:rsidRPr="00233EFD" w:rsidRDefault="00114717" w:rsidP="009E7151">
            <w:pPr>
              <w:widowControl w:val="0"/>
              <w:suppressLineNumbers/>
              <w:autoSpaceDN w:val="0"/>
              <w:textAlignment w:val="baseline"/>
              <w:rPr>
                <w:rFonts w:ascii="Cambria" w:hAnsi="Cambria"/>
                <w:b/>
                <w:bCs/>
                <w:kern w:val="3"/>
                <w:lang w:eastAsia="zh-CN"/>
              </w:rPr>
            </w:pPr>
            <w:r w:rsidRPr="00233EFD">
              <w:rPr>
                <w:rFonts w:ascii="Cambria" w:hAnsi="Cambria"/>
                <w:b/>
                <w:bCs/>
                <w:kern w:val="3"/>
                <w:lang w:eastAsia="zh-CN"/>
              </w:rPr>
              <w:t>Słonina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E3EE83" w14:textId="77777777" w:rsidR="00114717" w:rsidRPr="00233EFD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kern w:val="3"/>
                <w:lang w:eastAsia="zh-CN"/>
              </w:rPr>
            </w:pPr>
            <w:r w:rsidRPr="00233EFD">
              <w:rPr>
                <w:rFonts w:ascii="Cambria" w:hAnsi="Cambria"/>
                <w:kern w:val="3"/>
                <w:lang w:eastAsia="zh-CN"/>
              </w:rPr>
              <w:t>kg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4204FC" w14:textId="77777777" w:rsidR="00114717" w:rsidRPr="00233EFD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kern w:val="3"/>
                <w:lang w:eastAsia="zh-CN"/>
              </w:rPr>
            </w:pPr>
            <w:r>
              <w:rPr>
                <w:rFonts w:ascii="Cambria" w:hAnsi="Cambria"/>
                <w:kern w:val="3"/>
                <w:lang w:eastAsia="zh-CN"/>
              </w:rPr>
              <w:t>50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1C618E2" w14:textId="77777777" w:rsidR="00114717" w:rsidRPr="00233EFD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kern w:val="3"/>
                <w:lang w:eastAsia="zh-CN"/>
              </w:rPr>
            </w:pP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7B547B5" w14:textId="77777777" w:rsidR="00114717" w:rsidRPr="00233EFD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kern w:val="3"/>
                <w:lang w:eastAsia="zh-CN"/>
              </w:rPr>
            </w:pPr>
          </w:p>
        </w:tc>
      </w:tr>
      <w:tr w:rsidR="00114717" w:rsidRPr="00233EFD" w14:paraId="4D1395C6" w14:textId="77777777" w:rsidTr="001D62DC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0955D0" w14:textId="77777777" w:rsidR="00114717" w:rsidRPr="00233EFD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b/>
                <w:bCs/>
                <w:kern w:val="3"/>
                <w:lang w:eastAsia="zh-CN"/>
              </w:rPr>
            </w:pPr>
            <w:r>
              <w:rPr>
                <w:rFonts w:ascii="Cambria" w:hAnsi="Cambria"/>
                <w:b/>
                <w:bCs/>
                <w:kern w:val="3"/>
                <w:lang w:eastAsia="zh-CN"/>
              </w:rPr>
              <w:t>7</w:t>
            </w:r>
            <w:r w:rsidRPr="00233EFD">
              <w:rPr>
                <w:rFonts w:ascii="Cambria" w:hAnsi="Cambria"/>
                <w:b/>
                <w:bCs/>
                <w:kern w:val="3"/>
                <w:lang w:eastAsia="zh-CN"/>
              </w:rPr>
              <w:t>.</w:t>
            </w:r>
          </w:p>
        </w:tc>
        <w:tc>
          <w:tcPr>
            <w:tcW w:w="342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DEECC" w14:textId="77777777" w:rsidR="00114717" w:rsidRPr="00233EFD" w:rsidRDefault="00114717" w:rsidP="009E7151">
            <w:pPr>
              <w:widowControl w:val="0"/>
              <w:suppressLineNumbers/>
              <w:autoSpaceDN w:val="0"/>
              <w:textAlignment w:val="baseline"/>
              <w:rPr>
                <w:rFonts w:ascii="Cambria" w:hAnsi="Cambria"/>
                <w:b/>
                <w:bCs/>
                <w:kern w:val="3"/>
                <w:lang w:eastAsia="zh-CN"/>
              </w:rPr>
            </w:pPr>
            <w:r w:rsidRPr="00233EFD">
              <w:rPr>
                <w:rFonts w:ascii="Cambria" w:hAnsi="Cambria"/>
                <w:b/>
                <w:bCs/>
                <w:kern w:val="3"/>
                <w:lang w:eastAsia="zh-CN"/>
              </w:rPr>
              <w:t>Smalec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2EC09A" w14:textId="77777777" w:rsidR="00114717" w:rsidRPr="00233EFD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kern w:val="3"/>
                <w:lang w:eastAsia="zh-CN"/>
              </w:rPr>
            </w:pPr>
            <w:r w:rsidRPr="00233EFD">
              <w:rPr>
                <w:rFonts w:ascii="Cambria" w:hAnsi="Cambria"/>
                <w:kern w:val="3"/>
                <w:lang w:eastAsia="zh-CN"/>
              </w:rPr>
              <w:t>kg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FD280" w14:textId="77777777" w:rsidR="00114717" w:rsidRPr="00233EFD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kern w:val="3"/>
                <w:lang w:eastAsia="zh-CN"/>
              </w:rPr>
            </w:pPr>
            <w:r>
              <w:rPr>
                <w:rFonts w:ascii="Cambria" w:hAnsi="Cambria"/>
                <w:kern w:val="3"/>
                <w:lang w:eastAsia="zh-CN"/>
              </w:rPr>
              <w:t>6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35B4A65" w14:textId="77777777" w:rsidR="00114717" w:rsidRPr="00233EFD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kern w:val="3"/>
                <w:lang w:eastAsia="zh-CN"/>
              </w:rPr>
            </w:pP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041F2FD" w14:textId="77777777" w:rsidR="00114717" w:rsidRPr="00233EFD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kern w:val="3"/>
                <w:lang w:eastAsia="zh-CN"/>
              </w:rPr>
            </w:pPr>
          </w:p>
        </w:tc>
      </w:tr>
      <w:tr w:rsidR="00114717" w:rsidRPr="00233EFD" w14:paraId="0B9386C4" w14:textId="77777777" w:rsidTr="001D62DC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6599CF" w14:textId="77777777" w:rsidR="00114717" w:rsidRPr="00233EFD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b/>
                <w:bCs/>
                <w:kern w:val="3"/>
                <w:lang w:eastAsia="zh-CN"/>
              </w:rPr>
            </w:pPr>
            <w:r>
              <w:rPr>
                <w:rFonts w:ascii="Cambria" w:hAnsi="Cambria"/>
                <w:b/>
                <w:bCs/>
                <w:kern w:val="3"/>
                <w:lang w:eastAsia="zh-CN"/>
              </w:rPr>
              <w:t>8</w:t>
            </w:r>
            <w:r w:rsidRPr="00233EFD">
              <w:rPr>
                <w:rFonts w:ascii="Cambria" w:hAnsi="Cambria"/>
                <w:b/>
                <w:bCs/>
                <w:kern w:val="3"/>
                <w:lang w:eastAsia="zh-CN"/>
              </w:rPr>
              <w:t>.</w:t>
            </w:r>
          </w:p>
        </w:tc>
        <w:tc>
          <w:tcPr>
            <w:tcW w:w="342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CA5B9C" w14:textId="77777777" w:rsidR="00114717" w:rsidRPr="00233EFD" w:rsidRDefault="00114717" w:rsidP="009E7151">
            <w:pPr>
              <w:widowControl w:val="0"/>
              <w:suppressLineNumbers/>
              <w:autoSpaceDN w:val="0"/>
              <w:textAlignment w:val="baseline"/>
              <w:rPr>
                <w:rFonts w:ascii="Cambria" w:hAnsi="Cambria"/>
                <w:b/>
                <w:bCs/>
                <w:kern w:val="3"/>
                <w:lang w:eastAsia="zh-CN"/>
              </w:rPr>
            </w:pPr>
            <w:r w:rsidRPr="00233EFD">
              <w:rPr>
                <w:rFonts w:ascii="Cambria" w:hAnsi="Cambria"/>
                <w:b/>
                <w:bCs/>
                <w:kern w:val="3"/>
                <w:lang w:eastAsia="zh-CN"/>
              </w:rPr>
              <w:t>Szynka wieprzowa b/k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295F77" w14:textId="77777777" w:rsidR="00114717" w:rsidRPr="00233EFD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kern w:val="3"/>
                <w:lang w:eastAsia="zh-CN"/>
              </w:rPr>
            </w:pPr>
            <w:r w:rsidRPr="00233EFD">
              <w:rPr>
                <w:rFonts w:ascii="Cambria" w:hAnsi="Cambria"/>
                <w:kern w:val="3"/>
                <w:lang w:eastAsia="zh-CN"/>
              </w:rPr>
              <w:t>kg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0325E" w14:textId="77777777" w:rsidR="00114717" w:rsidRPr="00233EFD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kern w:val="3"/>
                <w:lang w:eastAsia="zh-CN"/>
              </w:rPr>
            </w:pPr>
            <w:r>
              <w:rPr>
                <w:rFonts w:ascii="Cambria" w:hAnsi="Cambria"/>
                <w:kern w:val="3"/>
                <w:lang w:eastAsia="zh-CN"/>
              </w:rPr>
              <w:t>360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4D92DB3" w14:textId="77777777" w:rsidR="00114717" w:rsidRPr="00233EFD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kern w:val="3"/>
                <w:lang w:eastAsia="zh-CN"/>
              </w:rPr>
            </w:pP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ABACE92" w14:textId="77777777" w:rsidR="00114717" w:rsidRPr="00233EFD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kern w:val="3"/>
                <w:lang w:eastAsia="zh-CN"/>
              </w:rPr>
            </w:pPr>
          </w:p>
        </w:tc>
      </w:tr>
      <w:tr w:rsidR="00114717" w:rsidRPr="00233EFD" w14:paraId="3AFC4E3F" w14:textId="77777777" w:rsidTr="001D62DC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5CADF" w14:textId="77777777" w:rsidR="00114717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b/>
                <w:bCs/>
                <w:kern w:val="3"/>
                <w:lang w:eastAsia="zh-CN"/>
              </w:rPr>
            </w:pPr>
            <w:r>
              <w:rPr>
                <w:rFonts w:ascii="Cambria" w:hAnsi="Cambria"/>
                <w:b/>
                <w:bCs/>
                <w:kern w:val="3"/>
                <w:lang w:eastAsia="zh-CN"/>
              </w:rPr>
              <w:t>9.</w:t>
            </w:r>
          </w:p>
        </w:tc>
        <w:tc>
          <w:tcPr>
            <w:tcW w:w="342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64934C" w14:textId="77777777" w:rsidR="00114717" w:rsidRPr="00233EFD" w:rsidRDefault="00114717" w:rsidP="009E7151">
            <w:pPr>
              <w:widowControl w:val="0"/>
              <w:suppressLineNumbers/>
              <w:autoSpaceDN w:val="0"/>
              <w:textAlignment w:val="baseline"/>
              <w:rPr>
                <w:rFonts w:ascii="Cambria" w:hAnsi="Cambria"/>
                <w:b/>
                <w:bCs/>
                <w:kern w:val="3"/>
                <w:lang w:eastAsia="zh-CN"/>
              </w:rPr>
            </w:pPr>
            <w:r>
              <w:rPr>
                <w:rFonts w:ascii="Cambria" w:hAnsi="Cambria"/>
                <w:b/>
                <w:bCs/>
                <w:kern w:val="3"/>
                <w:lang w:eastAsia="zh-CN"/>
              </w:rPr>
              <w:t>Żeberka kąty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738CA0" w14:textId="77777777" w:rsidR="00114717" w:rsidRPr="00233EFD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kern w:val="3"/>
                <w:lang w:eastAsia="zh-CN"/>
              </w:rPr>
            </w:pPr>
            <w:r>
              <w:rPr>
                <w:rFonts w:ascii="Cambria" w:hAnsi="Cambria"/>
                <w:kern w:val="3"/>
                <w:lang w:eastAsia="zh-CN"/>
              </w:rPr>
              <w:t>kg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E68A94" w14:textId="77777777" w:rsidR="00114717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kern w:val="3"/>
                <w:lang w:eastAsia="zh-CN"/>
              </w:rPr>
            </w:pPr>
            <w:r>
              <w:rPr>
                <w:rFonts w:ascii="Cambria" w:hAnsi="Cambria"/>
                <w:kern w:val="3"/>
                <w:lang w:eastAsia="zh-CN"/>
              </w:rPr>
              <w:t>120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F5F08EF" w14:textId="77777777" w:rsidR="00114717" w:rsidRPr="00233EFD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kern w:val="3"/>
                <w:lang w:eastAsia="zh-CN"/>
              </w:rPr>
            </w:pP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BE6A95D" w14:textId="77777777" w:rsidR="00114717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kern w:val="3"/>
                <w:lang w:eastAsia="zh-CN"/>
              </w:rPr>
            </w:pPr>
          </w:p>
        </w:tc>
      </w:tr>
      <w:tr w:rsidR="00114717" w:rsidRPr="00233EFD" w14:paraId="501EA4E9" w14:textId="77777777" w:rsidTr="001D62DC">
        <w:tc>
          <w:tcPr>
            <w:tcW w:w="6237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528B38" w14:textId="77777777" w:rsidR="00114717" w:rsidRPr="00233EFD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b/>
                <w:bCs/>
                <w:kern w:val="3"/>
                <w:lang w:eastAsia="zh-CN"/>
              </w:rPr>
            </w:pPr>
            <w:r w:rsidRPr="00233EFD">
              <w:rPr>
                <w:rFonts w:ascii="Cambria" w:hAnsi="Cambria"/>
                <w:b/>
                <w:bCs/>
                <w:kern w:val="3"/>
                <w:sz w:val="22"/>
                <w:szCs w:val="22"/>
                <w:lang w:eastAsia="zh-CN"/>
              </w:rPr>
              <w:t>II</w:t>
            </w:r>
            <w:r w:rsidRPr="00233EFD">
              <w:rPr>
                <w:rFonts w:ascii="Cambria" w:hAnsi="Cambria"/>
                <w:b/>
                <w:bCs/>
                <w:kern w:val="3"/>
                <w:lang w:eastAsia="zh-CN"/>
              </w:rPr>
              <w:t xml:space="preserve"> Wędliny świeże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05B3D65D" w14:textId="77777777" w:rsidR="00114717" w:rsidRPr="00233EFD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b/>
                <w:bCs/>
                <w:kern w:val="3"/>
                <w:lang w:eastAsia="zh-CN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5F335A5E" w14:textId="77777777" w:rsidR="00114717" w:rsidRPr="00233EFD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b/>
                <w:bCs/>
                <w:kern w:val="3"/>
                <w:lang w:eastAsia="zh-CN"/>
              </w:rPr>
            </w:pPr>
          </w:p>
        </w:tc>
      </w:tr>
      <w:tr w:rsidR="00114717" w:rsidRPr="00233EFD" w14:paraId="56A0325D" w14:textId="77777777" w:rsidTr="001D62DC">
        <w:tc>
          <w:tcPr>
            <w:tcW w:w="59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A9538A" w14:textId="77777777" w:rsidR="00114717" w:rsidRPr="00233EFD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b/>
                <w:bCs/>
                <w:kern w:val="3"/>
                <w:lang w:eastAsia="zh-CN"/>
              </w:rPr>
            </w:pPr>
            <w:r>
              <w:rPr>
                <w:rFonts w:ascii="Cambria" w:hAnsi="Cambria"/>
                <w:b/>
                <w:bCs/>
                <w:kern w:val="3"/>
                <w:lang w:eastAsia="zh-CN"/>
              </w:rPr>
              <w:t>10.</w:t>
            </w:r>
          </w:p>
        </w:tc>
        <w:tc>
          <w:tcPr>
            <w:tcW w:w="3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F6A740" w14:textId="77777777" w:rsidR="00114717" w:rsidRPr="00233EFD" w:rsidRDefault="00114717" w:rsidP="009E7151">
            <w:pPr>
              <w:widowControl w:val="0"/>
              <w:suppressLineNumbers/>
              <w:autoSpaceDN w:val="0"/>
              <w:textAlignment w:val="baseline"/>
              <w:rPr>
                <w:rFonts w:ascii="Cambria" w:hAnsi="Cambria"/>
                <w:b/>
                <w:bCs/>
                <w:kern w:val="3"/>
                <w:lang w:eastAsia="zh-CN"/>
              </w:rPr>
            </w:pPr>
            <w:r w:rsidRPr="00233EFD">
              <w:rPr>
                <w:rFonts w:ascii="Cambria" w:hAnsi="Cambria"/>
                <w:b/>
                <w:bCs/>
                <w:kern w:val="3"/>
                <w:lang w:eastAsia="zh-CN"/>
              </w:rPr>
              <w:t>Baton z indyka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7B4573" w14:textId="77777777" w:rsidR="00114717" w:rsidRPr="00233EFD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kern w:val="3"/>
                <w:lang w:eastAsia="zh-CN"/>
              </w:rPr>
            </w:pPr>
            <w:r w:rsidRPr="00233EFD">
              <w:rPr>
                <w:rFonts w:ascii="Cambria" w:hAnsi="Cambria"/>
                <w:kern w:val="3"/>
                <w:lang w:eastAsia="zh-CN"/>
              </w:rPr>
              <w:t>kg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2428B7" w14:textId="77777777" w:rsidR="00114717" w:rsidRPr="00233EFD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kern w:val="3"/>
                <w:lang w:eastAsia="zh-CN"/>
              </w:rPr>
            </w:pPr>
            <w:r>
              <w:rPr>
                <w:rFonts w:ascii="Cambria" w:hAnsi="Cambria"/>
                <w:kern w:val="3"/>
                <w:lang w:eastAsia="zh-CN"/>
              </w:rPr>
              <w:t>40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73AC972" w14:textId="77777777" w:rsidR="00114717" w:rsidRPr="00233EFD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kern w:val="3"/>
                <w:lang w:eastAsia="zh-CN"/>
              </w:rPr>
            </w:pP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54F19DE" w14:textId="77777777" w:rsidR="00114717" w:rsidRPr="00233EFD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kern w:val="3"/>
                <w:lang w:eastAsia="zh-CN"/>
              </w:rPr>
            </w:pPr>
          </w:p>
        </w:tc>
      </w:tr>
      <w:tr w:rsidR="00114717" w:rsidRPr="00233EFD" w14:paraId="428CD7D0" w14:textId="77777777" w:rsidTr="001D62DC">
        <w:tc>
          <w:tcPr>
            <w:tcW w:w="59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B8F605" w14:textId="77777777" w:rsidR="00114717" w:rsidRPr="00233EFD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b/>
                <w:bCs/>
                <w:kern w:val="3"/>
                <w:lang w:eastAsia="zh-CN"/>
              </w:rPr>
            </w:pPr>
            <w:r>
              <w:rPr>
                <w:rFonts w:ascii="Cambria" w:hAnsi="Cambria"/>
                <w:b/>
                <w:bCs/>
                <w:kern w:val="3"/>
                <w:lang w:eastAsia="zh-CN"/>
              </w:rPr>
              <w:t>11.</w:t>
            </w:r>
          </w:p>
        </w:tc>
        <w:tc>
          <w:tcPr>
            <w:tcW w:w="3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C30EAA" w14:textId="77777777" w:rsidR="00114717" w:rsidRPr="00233EFD" w:rsidRDefault="00114717" w:rsidP="009E7151">
            <w:pPr>
              <w:widowControl w:val="0"/>
              <w:suppressLineNumbers/>
              <w:autoSpaceDN w:val="0"/>
              <w:textAlignment w:val="baseline"/>
              <w:rPr>
                <w:rFonts w:ascii="Cambria" w:hAnsi="Cambria"/>
                <w:b/>
                <w:bCs/>
                <w:kern w:val="3"/>
                <w:lang w:eastAsia="zh-CN"/>
              </w:rPr>
            </w:pPr>
            <w:r w:rsidRPr="00233EFD">
              <w:rPr>
                <w:rFonts w:ascii="Cambria" w:hAnsi="Cambria"/>
                <w:b/>
                <w:bCs/>
                <w:kern w:val="3"/>
                <w:lang w:eastAsia="zh-CN"/>
              </w:rPr>
              <w:t>Filet z indyka pieczony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163200" w14:textId="77777777" w:rsidR="00114717" w:rsidRPr="00233EFD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kern w:val="3"/>
                <w:lang w:eastAsia="zh-CN"/>
              </w:rPr>
            </w:pPr>
            <w:r w:rsidRPr="00233EFD">
              <w:rPr>
                <w:rFonts w:ascii="Cambria" w:hAnsi="Cambria"/>
                <w:kern w:val="3"/>
                <w:lang w:eastAsia="zh-CN"/>
              </w:rPr>
              <w:t>kg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890437" w14:textId="77777777" w:rsidR="00114717" w:rsidRPr="00233EFD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kern w:val="3"/>
                <w:lang w:eastAsia="zh-CN"/>
              </w:rPr>
            </w:pPr>
            <w:r>
              <w:rPr>
                <w:rFonts w:ascii="Cambria" w:hAnsi="Cambria"/>
                <w:kern w:val="3"/>
                <w:lang w:eastAsia="zh-CN"/>
              </w:rPr>
              <w:t>40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3738022" w14:textId="77777777" w:rsidR="00114717" w:rsidRPr="00233EFD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kern w:val="3"/>
                <w:lang w:eastAsia="zh-CN"/>
              </w:rPr>
            </w:pP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1075D22" w14:textId="77777777" w:rsidR="00114717" w:rsidRPr="00233EFD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kern w:val="3"/>
                <w:lang w:eastAsia="zh-CN"/>
              </w:rPr>
            </w:pPr>
          </w:p>
        </w:tc>
      </w:tr>
      <w:tr w:rsidR="00114717" w:rsidRPr="00233EFD" w14:paraId="2B387035" w14:textId="77777777" w:rsidTr="001D62DC">
        <w:tc>
          <w:tcPr>
            <w:tcW w:w="59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402725" w14:textId="77777777" w:rsidR="00114717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b/>
                <w:bCs/>
                <w:kern w:val="3"/>
                <w:lang w:eastAsia="zh-CN"/>
              </w:rPr>
            </w:pPr>
            <w:r>
              <w:rPr>
                <w:rFonts w:ascii="Cambria" w:hAnsi="Cambria"/>
                <w:b/>
                <w:bCs/>
                <w:kern w:val="3"/>
                <w:lang w:eastAsia="zh-CN"/>
              </w:rPr>
              <w:t>12.</w:t>
            </w:r>
          </w:p>
        </w:tc>
        <w:tc>
          <w:tcPr>
            <w:tcW w:w="3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2A9574" w14:textId="77777777" w:rsidR="00114717" w:rsidRPr="00233EFD" w:rsidRDefault="00114717" w:rsidP="009E7151">
            <w:pPr>
              <w:widowControl w:val="0"/>
              <w:suppressLineNumbers/>
              <w:autoSpaceDN w:val="0"/>
              <w:textAlignment w:val="baseline"/>
              <w:rPr>
                <w:rFonts w:ascii="Cambria" w:hAnsi="Cambria"/>
                <w:b/>
                <w:bCs/>
                <w:kern w:val="3"/>
                <w:lang w:eastAsia="zh-CN"/>
              </w:rPr>
            </w:pPr>
            <w:r>
              <w:rPr>
                <w:rFonts w:ascii="Cambria" w:hAnsi="Cambria"/>
                <w:b/>
                <w:bCs/>
                <w:kern w:val="3"/>
                <w:lang w:eastAsia="zh-CN"/>
              </w:rPr>
              <w:t>Filet z indyka faszerowany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B442E9" w14:textId="77777777" w:rsidR="00114717" w:rsidRPr="00233EFD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kern w:val="3"/>
                <w:lang w:eastAsia="zh-CN"/>
              </w:rPr>
            </w:pPr>
            <w:r>
              <w:rPr>
                <w:rFonts w:ascii="Cambria" w:hAnsi="Cambria"/>
                <w:kern w:val="3"/>
                <w:lang w:eastAsia="zh-CN"/>
              </w:rPr>
              <w:t>Kg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7787DD" w14:textId="77777777" w:rsidR="00114717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kern w:val="3"/>
                <w:lang w:eastAsia="zh-CN"/>
              </w:rPr>
            </w:pPr>
            <w:r>
              <w:rPr>
                <w:rFonts w:ascii="Cambria" w:hAnsi="Cambria"/>
                <w:kern w:val="3"/>
                <w:lang w:eastAsia="zh-CN"/>
              </w:rPr>
              <w:t>30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EA3EB00" w14:textId="77777777" w:rsidR="00114717" w:rsidRPr="00233EFD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kern w:val="3"/>
                <w:lang w:eastAsia="zh-CN"/>
              </w:rPr>
            </w:pP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17B1DF1" w14:textId="77777777" w:rsidR="00114717" w:rsidRPr="00233EFD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kern w:val="3"/>
                <w:lang w:eastAsia="zh-CN"/>
              </w:rPr>
            </w:pPr>
          </w:p>
        </w:tc>
      </w:tr>
      <w:tr w:rsidR="00114717" w:rsidRPr="00233EFD" w14:paraId="35F7AA4B" w14:textId="77777777" w:rsidTr="001D62DC">
        <w:tc>
          <w:tcPr>
            <w:tcW w:w="59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569F0" w14:textId="77777777" w:rsidR="00114717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b/>
                <w:bCs/>
                <w:kern w:val="3"/>
                <w:lang w:eastAsia="zh-CN"/>
              </w:rPr>
            </w:pPr>
            <w:r>
              <w:rPr>
                <w:rFonts w:ascii="Cambria" w:hAnsi="Cambria"/>
                <w:b/>
                <w:bCs/>
                <w:kern w:val="3"/>
                <w:lang w:eastAsia="zh-CN"/>
              </w:rPr>
              <w:t>13.</w:t>
            </w:r>
          </w:p>
        </w:tc>
        <w:tc>
          <w:tcPr>
            <w:tcW w:w="3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2DD702" w14:textId="77777777" w:rsidR="00114717" w:rsidRPr="00233EFD" w:rsidRDefault="00114717" w:rsidP="009E7151">
            <w:pPr>
              <w:widowControl w:val="0"/>
              <w:suppressLineNumbers/>
              <w:autoSpaceDN w:val="0"/>
              <w:textAlignment w:val="baseline"/>
              <w:rPr>
                <w:rFonts w:ascii="Cambria" w:hAnsi="Cambria"/>
                <w:b/>
                <w:bCs/>
                <w:kern w:val="3"/>
                <w:lang w:eastAsia="zh-CN"/>
              </w:rPr>
            </w:pPr>
            <w:r>
              <w:rPr>
                <w:rFonts w:ascii="Cambria" w:hAnsi="Cambria"/>
                <w:b/>
                <w:bCs/>
                <w:kern w:val="3"/>
                <w:lang w:eastAsia="zh-CN"/>
              </w:rPr>
              <w:t>Kiełbasa biała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9E31C2" w14:textId="77777777" w:rsidR="00114717" w:rsidRPr="00233EFD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kern w:val="3"/>
                <w:lang w:eastAsia="zh-CN"/>
              </w:rPr>
            </w:pPr>
            <w:r>
              <w:rPr>
                <w:rFonts w:ascii="Cambria" w:hAnsi="Cambria"/>
                <w:kern w:val="3"/>
                <w:lang w:eastAsia="zh-CN"/>
              </w:rPr>
              <w:t>kg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E7A4A3" w14:textId="77777777" w:rsidR="00114717" w:rsidRPr="00233EFD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kern w:val="3"/>
                <w:lang w:eastAsia="zh-CN"/>
              </w:rPr>
            </w:pPr>
            <w:r>
              <w:rPr>
                <w:rFonts w:ascii="Cambria" w:hAnsi="Cambria"/>
                <w:kern w:val="3"/>
                <w:lang w:eastAsia="zh-CN"/>
              </w:rPr>
              <w:t>90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0A3CDCA" w14:textId="77777777" w:rsidR="00114717" w:rsidRPr="00233EFD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kern w:val="3"/>
                <w:lang w:eastAsia="zh-CN"/>
              </w:rPr>
            </w:pP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71AB0A6" w14:textId="77777777" w:rsidR="00114717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kern w:val="3"/>
                <w:lang w:eastAsia="zh-CN"/>
              </w:rPr>
            </w:pPr>
          </w:p>
        </w:tc>
      </w:tr>
      <w:tr w:rsidR="00114717" w:rsidRPr="00233EFD" w14:paraId="5102BEA8" w14:textId="77777777" w:rsidTr="001D62DC">
        <w:tc>
          <w:tcPr>
            <w:tcW w:w="59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4CDEDA" w14:textId="77777777" w:rsidR="00114717" w:rsidRPr="00233EFD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b/>
                <w:bCs/>
                <w:kern w:val="3"/>
                <w:lang w:eastAsia="zh-CN"/>
              </w:rPr>
            </w:pPr>
            <w:r>
              <w:rPr>
                <w:rFonts w:ascii="Cambria" w:hAnsi="Cambria"/>
                <w:b/>
                <w:bCs/>
                <w:kern w:val="3"/>
                <w:lang w:eastAsia="zh-CN"/>
              </w:rPr>
              <w:t>14.</w:t>
            </w:r>
          </w:p>
        </w:tc>
        <w:tc>
          <w:tcPr>
            <w:tcW w:w="3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0E48B5" w14:textId="77777777" w:rsidR="00114717" w:rsidRPr="00233EFD" w:rsidRDefault="00114717" w:rsidP="009E7151">
            <w:pPr>
              <w:widowControl w:val="0"/>
              <w:suppressLineNumbers/>
              <w:autoSpaceDN w:val="0"/>
              <w:textAlignment w:val="baseline"/>
              <w:rPr>
                <w:rFonts w:ascii="Cambria" w:hAnsi="Cambria"/>
                <w:b/>
                <w:bCs/>
                <w:kern w:val="3"/>
                <w:lang w:eastAsia="zh-CN"/>
              </w:rPr>
            </w:pPr>
            <w:r w:rsidRPr="00233EFD">
              <w:rPr>
                <w:rFonts w:ascii="Cambria" w:hAnsi="Cambria"/>
                <w:b/>
                <w:bCs/>
                <w:kern w:val="3"/>
                <w:lang w:eastAsia="zh-CN"/>
              </w:rPr>
              <w:t>Kiełbasa śląska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0816CD" w14:textId="77777777" w:rsidR="00114717" w:rsidRPr="00233EFD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kern w:val="3"/>
                <w:lang w:eastAsia="zh-CN"/>
              </w:rPr>
            </w:pPr>
            <w:r w:rsidRPr="00233EFD">
              <w:rPr>
                <w:rFonts w:ascii="Cambria" w:hAnsi="Cambria"/>
                <w:kern w:val="3"/>
                <w:lang w:eastAsia="zh-CN"/>
              </w:rPr>
              <w:t>kg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5FA884" w14:textId="77777777" w:rsidR="00114717" w:rsidRPr="00233EFD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kern w:val="3"/>
                <w:lang w:eastAsia="zh-CN"/>
              </w:rPr>
            </w:pPr>
            <w:r>
              <w:rPr>
                <w:rFonts w:ascii="Cambria" w:hAnsi="Cambria"/>
                <w:kern w:val="3"/>
                <w:lang w:eastAsia="zh-CN"/>
              </w:rPr>
              <w:t>80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DD094F6" w14:textId="77777777" w:rsidR="00114717" w:rsidRPr="00233EFD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kern w:val="3"/>
                <w:lang w:eastAsia="zh-CN"/>
              </w:rPr>
            </w:pP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5EF8660" w14:textId="77777777" w:rsidR="00114717" w:rsidRPr="00233EFD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kern w:val="3"/>
                <w:lang w:eastAsia="zh-CN"/>
              </w:rPr>
            </w:pPr>
          </w:p>
        </w:tc>
      </w:tr>
      <w:tr w:rsidR="00114717" w:rsidRPr="00233EFD" w14:paraId="638AFB02" w14:textId="77777777" w:rsidTr="001D62DC">
        <w:tc>
          <w:tcPr>
            <w:tcW w:w="59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590C31" w14:textId="77777777" w:rsidR="00114717" w:rsidRPr="00233EFD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b/>
                <w:bCs/>
                <w:kern w:val="3"/>
                <w:lang w:eastAsia="zh-CN"/>
              </w:rPr>
            </w:pPr>
            <w:r>
              <w:rPr>
                <w:rFonts w:ascii="Cambria" w:hAnsi="Cambria"/>
                <w:b/>
                <w:bCs/>
                <w:kern w:val="3"/>
                <w:lang w:eastAsia="zh-CN"/>
              </w:rPr>
              <w:t>15.</w:t>
            </w:r>
          </w:p>
        </w:tc>
        <w:tc>
          <w:tcPr>
            <w:tcW w:w="3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35B9DA" w14:textId="77777777" w:rsidR="00114717" w:rsidRPr="00233EFD" w:rsidRDefault="00114717" w:rsidP="009E7151">
            <w:pPr>
              <w:widowControl w:val="0"/>
              <w:suppressLineNumbers/>
              <w:autoSpaceDN w:val="0"/>
              <w:textAlignment w:val="baseline"/>
              <w:rPr>
                <w:rFonts w:ascii="Cambria" w:hAnsi="Cambria"/>
                <w:b/>
                <w:bCs/>
                <w:kern w:val="3"/>
                <w:lang w:eastAsia="zh-CN"/>
              </w:rPr>
            </w:pPr>
            <w:r>
              <w:rPr>
                <w:rFonts w:ascii="Cambria" w:hAnsi="Cambria"/>
                <w:b/>
                <w:bCs/>
                <w:kern w:val="3"/>
                <w:lang w:eastAsia="zh-CN"/>
              </w:rPr>
              <w:t>Kiełbasa toruńska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279206" w14:textId="77777777" w:rsidR="00114717" w:rsidRPr="00233EFD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kern w:val="3"/>
                <w:lang w:eastAsia="zh-CN"/>
              </w:rPr>
            </w:pPr>
            <w:r>
              <w:rPr>
                <w:rFonts w:ascii="Cambria" w:hAnsi="Cambria"/>
                <w:kern w:val="3"/>
                <w:lang w:eastAsia="zh-CN"/>
              </w:rPr>
              <w:t>kg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19C202" w14:textId="77777777" w:rsidR="00114717" w:rsidRPr="00233EFD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kern w:val="3"/>
                <w:lang w:eastAsia="zh-CN"/>
              </w:rPr>
            </w:pPr>
            <w:r>
              <w:rPr>
                <w:rFonts w:ascii="Cambria" w:hAnsi="Cambria"/>
                <w:kern w:val="3"/>
                <w:lang w:eastAsia="zh-CN"/>
              </w:rPr>
              <w:t>60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4346FB7" w14:textId="77777777" w:rsidR="00114717" w:rsidRPr="00233EFD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kern w:val="3"/>
                <w:lang w:eastAsia="zh-CN"/>
              </w:rPr>
            </w:pP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AAE80AC" w14:textId="77777777" w:rsidR="00114717" w:rsidRPr="00233EFD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kern w:val="3"/>
                <w:lang w:eastAsia="zh-CN"/>
              </w:rPr>
            </w:pPr>
          </w:p>
        </w:tc>
      </w:tr>
      <w:tr w:rsidR="00114717" w:rsidRPr="00233EFD" w14:paraId="69F36DA7" w14:textId="77777777" w:rsidTr="001D62DC">
        <w:tc>
          <w:tcPr>
            <w:tcW w:w="59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C623A" w14:textId="77777777" w:rsidR="00114717" w:rsidRPr="00233EFD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b/>
                <w:bCs/>
                <w:kern w:val="3"/>
                <w:lang w:eastAsia="zh-CN"/>
              </w:rPr>
            </w:pPr>
            <w:r>
              <w:rPr>
                <w:rFonts w:ascii="Cambria" w:hAnsi="Cambria"/>
                <w:b/>
                <w:bCs/>
                <w:kern w:val="3"/>
                <w:lang w:eastAsia="zh-CN"/>
              </w:rPr>
              <w:t>16.</w:t>
            </w:r>
          </w:p>
        </w:tc>
        <w:tc>
          <w:tcPr>
            <w:tcW w:w="3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E1377D" w14:textId="77777777" w:rsidR="00114717" w:rsidRPr="00233EFD" w:rsidRDefault="00114717" w:rsidP="009E7151">
            <w:pPr>
              <w:widowControl w:val="0"/>
              <w:suppressLineNumbers/>
              <w:autoSpaceDN w:val="0"/>
              <w:textAlignment w:val="baseline"/>
              <w:rPr>
                <w:rFonts w:ascii="Cambria" w:hAnsi="Cambria"/>
                <w:b/>
                <w:bCs/>
                <w:kern w:val="3"/>
                <w:lang w:eastAsia="zh-CN"/>
              </w:rPr>
            </w:pPr>
            <w:r w:rsidRPr="00233EFD">
              <w:rPr>
                <w:rFonts w:ascii="Cambria" w:hAnsi="Cambria"/>
                <w:b/>
                <w:bCs/>
                <w:kern w:val="3"/>
                <w:lang w:eastAsia="zh-CN"/>
              </w:rPr>
              <w:t>Kiełbasa wiejska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1AB03F" w14:textId="77777777" w:rsidR="00114717" w:rsidRPr="00233EFD" w:rsidRDefault="009F6AFE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kern w:val="3"/>
                <w:lang w:eastAsia="zh-CN"/>
              </w:rPr>
            </w:pPr>
            <w:r>
              <w:rPr>
                <w:rFonts w:ascii="Cambria" w:hAnsi="Cambria"/>
                <w:kern w:val="3"/>
                <w:lang w:eastAsia="zh-CN"/>
              </w:rPr>
              <w:t>k</w:t>
            </w:r>
            <w:r w:rsidR="00114717" w:rsidRPr="00233EFD">
              <w:rPr>
                <w:rFonts w:ascii="Cambria" w:hAnsi="Cambria"/>
                <w:kern w:val="3"/>
                <w:lang w:eastAsia="zh-CN"/>
              </w:rPr>
              <w:t>g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E821D9" w14:textId="77777777" w:rsidR="00114717" w:rsidRPr="00233EFD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kern w:val="3"/>
                <w:lang w:eastAsia="zh-CN"/>
              </w:rPr>
            </w:pPr>
            <w:r>
              <w:rPr>
                <w:rFonts w:ascii="Cambria" w:hAnsi="Cambria"/>
                <w:kern w:val="3"/>
                <w:lang w:eastAsia="zh-CN"/>
              </w:rPr>
              <w:t>100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5676E2D" w14:textId="77777777" w:rsidR="00114717" w:rsidRPr="00233EFD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kern w:val="3"/>
                <w:lang w:eastAsia="zh-CN"/>
              </w:rPr>
            </w:pP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BFAA75D" w14:textId="77777777" w:rsidR="00114717" w:rsidRPr="00233EFD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kern w:val="3"/>
                <w:lang w:eastAsia="zh-CN"/>
              </w:rPr>
            </w:pPr>
          </w:p>
        </w:tc>
      </w:tr>
      <w:tr w:rsidR="00114717" w:rsidRPr="00233EFD" w14:paraId="57344CAE" w14:textId="77777777" w:rsidTr="001D62DC">
        <w:tc>
          <w:tcPr>
            <w:tcW w:w="59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C29BD3" w14:textId="77777777" w:rsidR="00114717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b/>
                <w:bCs/>
                <w:kern w:val="3"/>
                <w:lang w:eastAsia="zh-CN"/>
              </w:rPr>
            </w:pPr>
            <w:r>
              <w:rPr>
                <w:rFonts w:ascii="Cambria" w:hAnsi="Cambria"/>
                <w:b/>
                <w:bCs/>
                <w:kern w:val="3"/>
                <w:lang w:eastAsia="zh-CN"/>
              </w:rPr>
              <w:t>17.</w:t>
            </w:r>
          </w:p>
        </w:tc>
        <w:tc>
          <w:tcPr>
            <w:tcW w:w="3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E0C6AB" w14:textId="77777777" w:rsidR="00114717" w:rsidRPr="00233EFD" w:rsidRDefault="00114717" w:rsidP="009E7151">
            <w:pPr>
              <w:widowControl w:val="0"/>
              <w:suppressLineNumbers/>
              <w:autoSpaceDN w:val="0"/>
              <w:textAlignment w:val="baseline"/>
              <w:rPr>
                <w:rFonts w:ascii="Cambria" w:hAnsi="Cambria"/>
                <w:b/>
                <w:bCs/>
                <w:kern w:val="3"/>
                <w:lang w:eastAsia="zh-CN"/>
              </w:rPr>
            </w:pPr>
            <w:r>
              <w:rPr>
                <w:rFonts w:ascii="Cambria" w:hAnsi="Cambria"/>
                <w:b/>
                <w:bCs/>
                <w:kern w:val="3"/>
                <w:lang w:eastAsia="zh-CN"/>
              </w:rPr>
              <w:t>Kiełbasa żywiecka podsuszana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325FDF" w14:textId="77777777" w:rsidR="00114717" w:rsidRPr="00233EFD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kern w:val="3"/>
                <w:lang w:eastAsia="zh-CN"/>
              </w:rPr>
            </w:pPr>
            <w:r>
              <w:rPr>
                <w:rFonts w:ascii="Cambria" w:hAnsi="Cambria"/>
                <w:kern w:val="3"/>
                <w:lang w:eastAsia="zh-CN"/>
              </w:rPr>
              <w:t>kg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4A802" w14:textId="77777777" w:rsidR="00114717" w:rsidRPr="00233EFD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kern w:val="3"/>
                <w:lang w:eastAsia="zh-CN"/>
              </w:rPr>
            </w:pPr>
            <w:r>
              <w:rPr>
                <w:rFonts w:ascii="Cambria" w:hAnsi="Cambria"/>
                <w:kern w:val="3"/>
                <w:lang w:eastAsia="zh-CN"/>
              </w:rPr>
              <w:t>30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4FE1ED4" w14:textId="77777777" w:rsidR="00114717" w:rsidRPr="00233EFD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kern w:val="3"/>
                <w:lang w:eastAsia="zh-CN"/>
              </w:rPr>
            </w:pP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3F19D82" w14:textId="77777777" w:rsidR="00114717" w:rsidRPr="00233EFD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kern w:val="3"/>
                <w:lang w:eastAsia="zh-CN"/>
              </w:rPr>
            </w:pPr>
          </w:p>
        </w:tc>
      </w:tr>
      <w:tr w:rsidR="00114717" w:rsidRPr="00233EFD" w14:paraId="658E6DA3" w14:textId="77777777" w:rsidTr="001D62DC">
        <w:tc>
          <w:tcPr>
            <w:tcW w:w="59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6EA1DB" w14:textId="77777777" w:rsidR="00114717" w:rsidRPr="00233EFD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b/>
                <w:bCs/>
                <w:kern w:val="3"/>
                <w:lang w:eastAsia="zh-CN"/>
              </w:rPr>
            </w:pPr>
            <w:r>
              <w:rPr>
                <w:rFonts w:ascii="Cambria" w:hAnsi="Cambria"/>
                <w:b/>
                <w:bCs/>
                <w:kern w:val="3"/>
                <w:lang w:eastAsia="zh-CN"/>
              </w:rPr>
              <w:t>18.</w:t>
            </w:r>
          </w:p>
        </w:tc>
        <w:tc>
          <w:tcPr>
            <w:tcW w:w="3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43FE97" w14:textId="77777777" w:rsidR="00114717" w:rsidRPr="00233EFD" w:rsidRDefault="00114717" w:rsidP="009E7151">
            <w:pPr>
              <w:widowControl w:val="0"/>
              <w:suppressLineNumbers/>
              <w:autoSpaceDN w:val="0"/>
              <w:textAlignment w:val="baseline"/>
              <w:rPr>
                <w:rFonts w:ascii="Cambria" w:hAnsi="Cambria"/>
                <w:b/>
                <w:bCs/>
                <w:kern w:val="3"/>
                <w:lang w:eastAsia="zh-CN"/>
              </w:rPr>
            </w:pPr>
            <w:r w:rsidRPr="00233EFD">
              <w:rPr>
                <w:rFonts w:ascii="Cambria" w:hAnsi="Cambria"/>
                <w:b/>
                <w:bCs/>
                <w:kern w:val="3"/>
                <w:lang w:eastAsia="zh-CN"/>
              </w:rPr>
              <w:t xml:space="preserve">Parówki </w:t>
            </w:r>
            <w:r>
              <w:rPr>
                <w:rFonts w:ascii="Cambria" w:hAnsi="Cambria"/>
                <w:b/>
                <w:bCs/>
                <w:kern w:val="3"/>
                <w:lang w:eastAsia="zh-CN"/>
              </w:rPr>
              <w:t>z szynki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AAAE4" w14:textId="77777777" w:rsidR="00114717" w:rsidRPr="00233EFD" w:rsidRDefault="009F6AFE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kern w:val="3"/>
                <w:lang w:eastAsia="zh-CN"/>
              </w:rPr>
            </w:pPr>
            <w:r>
              <w:rPr>
                <w:rFonts w:ascii="Cambria" w:hAnsi="Cambria"/>
                <w:kern w:val="3"/>
                <w:lang w:eastAsia="zh-CN"/>
              </w:rPr>
              <w:t>k</w:t>
            </w:r>
            <w:r w:rsidR="00114717" w:rsidRPr="00233EFD">
              <w:rPr>
                <w:rFonts w:ascii="Cambria" w:hAnsi="Cambria"/>
                <w:kern w:val="3"/>
                <w:lang w:eastAsia="zh-CN"/>
              </w:rPr>
              <w:t>g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CAC3F8" w14:textId="77777777" w:rsidR="00114717" w:rsidRPr="00233EFD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kern w:val="3"/>
                <w:lang w:eastAsia="zh-CN"/>
              </w:rPr>
            </w:pPr>
            <w:r>
              <w:rPr>
                <w:rFonts w:ascii="Cambria" w:hAnsi="Cambria"/>
                <w:kern w:val="3"/>
                <w:lang w:eastAsia="zh-CN"/>
              </w:rPr>
              <w:t>120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1CCE473" w14:textId="77777777" w:rsidR="00114717" w:rsidRPr="00233EFD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kern w:val="3"/>
                <w:lang w:eastAsia="zh-CN"/>
              </w:rPr>
            </w:pP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C64E413" w14:textId="77777777" w:rsidR="00114717" w:rsidRPr="00233EFD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kern w:val="3"/>
                <w:lang w:eastAsia="zh-CN"/>
              </w:rPr>
            </w:pPr>
          </w:p>
        </w:tc>
      </w:tr>
      <w:tr w:rsidR="00114717" w:rsidRPr="00233EFD" w14:paraId="3DB293C1" w14:textId="77777777" w:rsidTr="001D62DC">
        <w:tc>
          <w:tcPr>
            <w:tcW w:w="59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110405" w14:textId="77777777" w:rsidR="00114717" w:rsidRPr="00233EFD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b/>
                <w:bCs/>
                <w:kern w:val="3"/>
                <w:lang w:eastAsia="zh-CN"/>
              </w:rPr>
            </w:pPr>
            <w:r>
              <w:rPr>
                <w:rFonts w:ascii="Cambria" w:hAnsi="Cambria"/>
                <w:b/>
                <w:bCs/>
                <w:kern w:val="3"/>
                <w:lang w:eastAsia="zh-CN"/>
              </w:rPr>
              <w:t>19</w:t>
            </w:r>
            <w:r w:rsidRPr="00233EFD">
              <w:rPr>
                <w:rFonts w:ascii="Cambria" w:hAnsi="Cambria"/>
                <w:b/>
                <w:bCs/>
                <w:kern w:val="3"/>
                <w:lang w:eastAsia="zh-CN"/>
              </w:rPr>
              <w:t>.</w:t>
            </w:r>
          </w:p>
        </w:tc>
        <w:tc>
          <w:tcPr>
            <w:tcW w:w="3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D40CAF" w14:textId="77777777" w:rsidR="00114717" w:rsidRPr="00233EFD" w:rsidRDefault="00114717" w:rsidP="009E7151">
            <w:pPr>
              <w:widowControl w:val="0"/>
              <w:suppressLineNumbers/>
              <w:autoSpaceDN w:val="0"/>
              <w:textAlignment w:val="baseline"/>
              <w:rPr>
                <w:rFonts w:ascii="Cambria" w:hAnsi="Cambria"/>
                <w:b/>
                <w:bCs/>
                <w:kern w:val="3"/>
                <w:lang w:eastAsia="zh-CN"/>
              </w:rPr>
            </w:pPr>
            <w:r w:rsidRPr="00233EFD">
              <w:rPr>
                <w:rFonts w:ascii="Cambria" w:hAnsi="Cambria"/>
                <w:b/>
                <w:bCs/>
                <w:kern w:val="3"/>
                <w:lang w:eastAsia="zh-CN"/>
              </w:rPr>
              <w:t>Pasztet domowy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F75962" w14:textId="77777777" w:rsidR="00114717" w:rsidRPr="00233EFD" w:rsidRDefault="009F6AFE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kern w:val="3"/>
                <w:lang w:eastAsia="zh-CN"/>
              </w:rPr>
            </w:pPr>
            <w:r>
              <w:rPr>
                <w:rFonts w:ascii="Cambria" w:hAnsi="Cambria"/>
                <w:kern w:val="3"/>
                <w:lang w:eastAsia="zh-CN"/>
              </w:rPr>
              <w:t>k</w:t>
            </w:r>
            <w:r w:rsidR="00114717" w:rsidRPr="00233EFD">
              <w:rPr>
                <w:rFonts w:ascii="Cambria" w:hAnsi="Cambria"/>
                <w:kern w:val="3"/>
                <w:lang w:eastAsia="zh-CN"/>
              </w:rPr>
              <w:t>g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2CED34" w14:textId="77777777" w:rsidR="00114717" w:rsidRPr="00233EFD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kern w:val="3"/>
                <w:lang w:eastAsia="zh-CN"/>
              </w:rPr>
            </w:pPr>
            <w:r>
              <w:rPr>
                <w:rFonts w:ascii="Cambria" w:hAnsi="Cambria"/>
                <w:kern w:val="3"/>
                <w:lang w:eastAsia="zh-CN"/>
              </w:rPr>
              <w:t>50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294AD3F" w14:textId="77777777" w:rsidR="00114717" w:rsidRPr="00233EFD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kern w:val="3"/>
                <w:lang w:eastAsia="zh-CN"/>
              </w:rPr>
            </w:pP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CC71D0F" w14:textId="77777777" w:rsidR="00114717" w:rsidRPr="00233EFD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kern w:val="3"/>
                <w:lang w:eastAsia="zh-CN"/>
              </w:rPr>
            </w:pPr>
          </w:p>
        </w:tc>
      </w:tr>
      <w:tr w:rsidR="00114717" w:rsidRPr="00233EFD" w14:paraId="26CB4865" w14:textId="77777777" w:rsidTr="001D62DC">
        <w:tc>
          <w:tcPr>
            <w:tcW w:w="59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DB1BA6" w14:textId="77777777" w:rsidR="00114717" w:rsidRPr="00233EFD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b/>
                <w:bCs/>
                <w:kern w:val="3"/>
                <w:lang w:eastAsia="zh-CN"/>
              </w:rPr>
            </w:pPr>
            <w:r>
              <w:rPr>
                <w:rFonts w:ascii="Cambria" w:hAnsi="Cambria"/>
                <w:b/>
                <w:bCs/>
                <w:kern w:val="3"/>
                <w:lang w:eastAsia="zh-CN"/>
              </w:rPr>
              <w:t>20</w:t>
            </w:r>
            <w:r w:rsidRPr="00233EFD">
              <w:rPr>
                <w:rFonts w:ascii="Cambria" w:hAnsi="Cambria"/>
                <w:b/>
                <w:bCs/>
                <w:kern w:val="3"/>
                <w:lang w:eastAsia="zh-CN"/>
              </w:rPr>
              <w:t>.</w:t>
            </w:r>
          </w:p>
        </w:tc>
        <w:tc>
          <w:tcPr>
            <w:tcW w:w="3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05C30" w14:textId="77777777" w:rsidR="00114717" w:rsidRPr="00233EFD" w:rsidRDefault="00114717" w:rsidP="009E7151">
            <w:pPr>
              <w:widowControl w:val="0"/>
              <w:suppressLineNumbers/>
              <w:autoSpaceDN w:val="0"/>
              <w:textAlignment w:val="baseline"/>
              <w:rPr>
                <w:rFonts w:ascii="Cambria" w:hAnsi="Cambria"/>
                <w:b/>
                <w:bCs/>
                <w:kern w:val="3"/>
                <w:lang w:eastAsia="zh-CN"/>
              </w:rPr>
            </w:pPr>
            <w:r>
              <w:rPr>
                <w:rFonts w:ascii="Cambria" w:hAnsi="Cambria"/>
                <w:b/>
                <w:bCs/>
                <w:kern w:val="3"/>
                <w:lang w:eastAsia="zh-CN"/>
              </w:rPr>
              <w:t>Polędwica drobiowa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9D6FB5" w14:textId="77777777" w:rsidR="00114717" w:rsidRPr="00233EFD" w:rsidRDefault="009F6AFE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kern w:val="3"/>
                <w:lang w:eastAsia="zh-CN"/>
              </w:rPr>
            </w:pPr>
            <w:r>
              <w:rPr>
                <w:rFonts w:ascii="Cambria" w:hAnsi="Cambria"/>
                <w:kern w:val="3"/>
                <w:lang w:eastAsia="zh-CN"/>
              </w:rPr>
              <w:t>k</w:t>
            </w:r>
            <w:r w:rsidR="00114717">
              <w:rPr>
                <w:rFonts w:ascii="Cambria" w:hAnsi="Cambria"/>
                <w:kern w:val="3"/>
                <w:lang w:eastAsia="zh-CN"/>
              </w:rPr>
              <w:t>g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D35D87" w14:textId="77777777" w:rsidR="00114717" w:rsidRPr="00233EFD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kern w:val="3"/>
                <w:lang w:eastAsia="zh-CN"/>
              </w:rPr>
            </w:pPr>
            <w:r>
              <w:rPr>
                <w:rFonts w:ascii="Cambria" w:hAnsi="Cambria"/>
                <w:kern w:val="3"/>
                <w:lang w:eastAsia="zh-CN"/>
              </w:rPr>
              <w:t>30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5B7D7A9" w14:textId="77777777" w:rsidR="00114717" w:rsidRPr="00233EFD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kern w:val="3"/>
                <w:lang w:eastAsia="zh-CN"/>
              </w:rPr>
            </w:pP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8D96382" w14:textId="77777777" w:rsidR="00114717" w:rsidRPr="00233EFD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kern w:val="3"/>
                <w:lang w:eastAsia="zh-CN"/>
              </w:rPr>
            </w:pPr>
          </w:p>
        </w:tc>
      </w:tr>
      <w:tr w:rsidR="00114717" w:rsidRPr="00233EFD" w14:paraId="28997071" w14:textId="77777777" w:rsidTr="001D62DC">
        <w:tc>
          <w:tcPr>
            <w:tcW w:w="59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A5202F" w14:textId="77777777" w:rsidR="00114717" w:rsidRPr="00233EFD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b/>
                <w:bCs/>
                <w:kern w:val="3"/>
                <w:lang w:eastAsia="zh-CN"/>
              </w:rPr>
            </w:pPr>
            <w:r>
              <w:rPr>
                <w:rFonts w:ascii="Cambria" w:hAnsi="Cambria"/>
                <w:b/>
                <w:bCs/>
                <w:kern w:val="3"/>
                <w:lang w:eastAsia="zh-CN"/>
              </w:rPr>
              <w:t>21.</w:t>
            </w:r>
          </w:p>
        </w:tc>
        <w:tc>
          <w:tcPr>
            <w:tcW w:w="3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D08E94" w14:textId="77777777" w:rsidR="00114717" w:rsidRPr="00233EFD" w:rsidRDefault="00114717" w:rsidP="009E7151">
            <w:pPr>
              <w:widowControl w:val="0"/>
              <w:suppressLineNumbers/>
              <w:autoSpaceDN w:val="0"/>
              <w:textAlignment w:val="baseline"/>
              <w:rPr>
                <w:rFonts w:ascii="Cambria" w:hAnsi="Cambria"/>
                <w:b/>
                <w:bCs/>
                <w:kern w:val="3"/>
                <w:lang w:eastAsia="zh-CN"/>
              </w:rPr>
            </w:pPr>
            <w:r w:rsidRPr="00233EFD">
              <w:rPr>
                <w:rFonts w:ascii="Cambria" w:hAnsi="Cambria"/>
                <w:b/>
                <w:bCs/>
                <w:kern w:val="3"/>
                <w:lang w:eastAsia="zh-CN"/>
              </w:rPr>
              <w:t>Polędwica sopocka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FAA5FF" w14:textId="77777777" w:rsidR="00114717" w:rsidRPr="00233EFD" w:rsidRDefault="009F6AFE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kern w:val="3"/>
                <w:lang w:eastAsia="zh-CN"/>
              </w:rPr>
            </w:pPr>
            <w:r>
              <w:rPr>
                <w:rFonts w:ascii="Cambria" w:hAnsi="Cambria"/>
                <w:kern w:val="3"/>
                <w:lang w:eastAsia="zh-CN"/>
              </w:rPr>
              <w:t>k</w:t>
            </w:r>
            <w:r w:rsidR="00114717">
              <w:rPr>
                <w:rFonts w:ascii="Cambria" w:hAnsi="Cambria"/>
                <w:kern w:val="3"/>
                <w:lang w:eastAsia="zh-CN"/>
              </w:rPr>
              <w:t>g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BF067E" w14:textId="77777777" w:rsidR="00114717" w:rsidRPr="00233EFD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kern w:val="3"/>
                <w:lang w:eastAsia="zh-CN"/>
              </w:rPr>
            </w:pPr>
            <w:r>
              <w:rPr>
                <w:rFonts w:ascii="Cambria" w:hAnsi="Cambria"/>
                <w:kern w:val="3"/>
                <w:lang w:eastAsia="zh-CN"/>
              </w:rPr>
              <w:t>20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C690E54" w14:textId="77777777" w:rsidR="00114717" w:rsidRPr="00233EFD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kern w:val="3"/>
                <w:lang w:eastAsia="zh-CN"/>
              </w:rPr>
            </w:pP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5577E6A" w14:textId="77777777" w:rsidR="00114717" w:rsidRPr="00233EFD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kern w:val="3"/>
                <w:lang w:eastAsia="zh-CN"/>
              </w:rPr>
            </w:pPr>
          </w:p>
        </w:tc>
      </w:tr>
      <w:tr w:rsidR="00114717" w:rsidRPr="00233EFD" w14:paraId="679EE515" w14:textId="77777777" w:rsidTr="001D62DC">
        <w:tc>
          <w:tcPr>
            <w:tcW w:w="59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B60EA" w14:textId="77777777" w:rsidR="00114717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b/>
                <w:bCs/>
                <w:kern w:val="3"/>
                <w:lang w:eastAsia="zh-CN"/>
              </w:rPr>
            </w:pPr>
            <w:r>
              <w:rPr>
                <w:rFonts w:ascii="Cambria" w:hAnsi="Cambria"/>
                <w:b/>
                <w:bCs/>
                <w:kern w:val="3"/>
                <w:lang w:eastAsia="zh-CN"/>
              </w:rPr>
              <w:t>22.</w:t>
            </w:r>
          </w:p>
        </w:tc>
        <w:tc>
          <w:tcPr>
            <w:tcW w:w="3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41BDE3" w14:textId="77777777" w:rsidR="00114717" w:rsidRPr="00233EFD" w:rsidRDefault="00114717" w:rsidP="009E7151">
            <w:pPr>
              <w:widowControl w:val="0"/>
              <w:suppressLineNumbers/>
              <w:autoSpaceDN w:val="0"/>
              <w:textAlignment w:val="baseline"/>
              <w:rPr>
                <w:rFonts w:ascii="Cambria" w:hAnsi="Cambria"/>
                <w:b/>
                <w:bCs/>
                <w:kern w:val="3"/>
                <w:lang w:eastAsia="zh-CN"/>
              </w:rPr>
            </w:pPr>
            <w:r>
              <w:rPr>
                <w:rFonts w:ascii="Cambria" w:hAnsi="Cambria"/>
                <w:b/>
                <w:bCs/>
                <w:kern w:val="3"/>
                <w:lang w:eastAsia="zh-CN"/>
              </w:rPr>
              <w:t>Polędwica z warzywami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1E6EE1" w14:textId="77777777" w:rsidR="00114717" w:rsidRDefault="009F6AFE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kern w:val="3"/>
                <w:lang w:eastAsia="zh-CN"/>
              </w:rPr>
            </w:pPr>
            <w:r>
              <w:rPr>
                <w:rFonts w:ascii="Cambria" w:hAnsi="Cambria"/>
                <w:kern w:val="3"/>
                <w:lang w:eastAsia="zh-CN"/>
              </w:rPr>
              <w:t>k</w:t>
            </w:r>
            <w:r w:rsidR="00114717">
              <w:rPr>
                <w:rFonts w:ascii="Cambria" w:hAnsi="Cambria"/>
                <w:kern w:val="3"/>
                <w:lang w:eastAsia="zh-CN"/>
              </w:rPr>
              <w:t>g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90772B" w14:textId="77777777" w:rsidR="00114717" w:rsidRPr="00233EFD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kern w:val="3"/>
                <w:lang w:eastAsia="zh-CN"/>
              </w:rPr>
            </w:pPr>
            <w:r>
              <w:rPr>
                <w:rFonts w:ascii="Cambria" w:hAnsi="Cambria"/>
                <w:kern w:val="3"/>
                <w:lang w:eastAsia="zh-CN"/>
              </w:rPr>
              <w:t>40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93886C2" w14:textId="77777777" w:rsidR="00114717" w:rsidRPr="00233EFD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kern w:val="3"/>
                <w:lang w:eastAsia="zh-CN"/>
              </w:rPr>
            </w:pP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896AE06" w14:textId="77777777" w:rsidR="00114717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kern w:val="3"/>
                <w:lang w:eastAsia="zh-CN"/>
              </w:rPr>
            </w:pPr>
          </w:p>
        </w:tc>
      </w:tr>
      <w:tr w:rsidR="00114717" w:rsidRPr="00233EFD" w14:paraId="738F3E31" w14:textId="77777777" w:rsidTr="001D62DC">
        <w:tc>
          <w:tcPr>
            <w:tcW w:w="59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C74CB7" w14:textId="77777777" w:rsidR="00114717" w:rsidRPr="00233EFD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b/>
                <w:bCs/>
                <w:kern w:val="3"/>
                <w:lang w:eastAsia="zh-CN"/>
              </w:rPr>
            </w:pPr>
            <w:r>
              <w:rPr>
                <w:rFonts w:ascii="Cambria" w:hAnsi="Cambria"/>
                <w:b/>
                <w:bCs/>
                <w:kern w:val="3"/>
                <w:lang w:eastAsia="zh-CN"/>
              </w:rPr>
              <w:t>23</w:t>
            </w:r>
            <w:r w:rsidRPr="00233EFD">
              <w:rPr>
                <w:rFonts w:ascii="Cambria" w:hAnsi="Cambria"/>
                <w:b/>
                <w:bCs/>
                <w:kern w:val="3"/>
                <w:lang w:eastAsia="zh-CN"/>
              </w:rPr>
              <w:t>.</w:t>
            </w:r>
          </w:p>
        </w:tc>
        <w:tc>
          <w:tcPr>
            <w:tcW w:w="3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D6EC82" w14:textId="77777777" w:rsidR="00114717" w:rsidRPr="00233EFD" w:rsidRDefault="00114717" w:rsidP="009E7151">
            <w:pPr>
              <w:widowControl w:val="0"/>
              <w:suppressLineNumbers/>
              <w:autoSpaceDN w:val="0"/>
              <w:textAlignment w:val="baseline"/>
              <w:rPr>
                <w:rFonts w:ascii="Cambria" w:hAnsi="Cambria"/>
                <w:b/>
                <w:bCs/>
                <w:kern w:val="3"/>
                <w:lang w:eastAsia="zh-CN"/>
              </w:rPr>
            </w:pPr>
            <w:r>
              <w:rPr>
                <w:rFonts w:ascii="Cambria" w:hAnsi="Cambria"/>
                <w:b/>
                <w:bCs/>
                <w:kern w:val="3"/>
                <w:lang w:eastAsia="zh-CN"/>
              </w:rPr>
              <w:t>Schab pieczony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3C23E0" w14:textId="77777777" w:rsidR="00114717" w:rsidRPr="00233EFD" w:rsidRDefault="009F6AFE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kern w:val="3"/>
                <w:lang w:eastAsia="zh-CN"/>
              </w:rPr>
            </w:pPr>
            <w:r>
              <w:rPr>
                <w:rFonts w:ascii="Cambria" w:hAnsi="Cambria"/>
                <w:kern w:val="3"/>
                <w:lang w:eastAsia="zh-CN"/>
              </w:rPr>
              <w:t>k</w:t>
            </w:r>
            <w:r w:rsidR="00114717">
              <w:rPr>
                <w:rFonts w:ascii="Cambria" w:hAnsi="Cambria"/>
                <w:kern w:val="3"/>
                <w:lang w:eastAsia="zh-CN"/>
              </w:rPr>
              <w:t>g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390A64" w14:textId="77777777" w:rsidR="00114717" w:rsidRPr="00233EFD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kern w:val="3"/>
                <w:lang w:eastAsia="zh-CN"/>
              </w:rPr>
            </w:pPr>
            <w:r>
              <w:rPr>
                <w:rFonts w:ascii="Cambria" w:hAnsi="Cambria"/>
                <w:kern w:val="3"/>
                <w:lang w:eastAsia="zh-CN"/>
              </w:rPr>
              <w:t>40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A5052C8" w14:textId="77777777" w:rsidR="00114717" w:rsidRPr="00233EFD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kern w:val="3"/>
                <w:lang w:eastAsia="zh-CN"/>
              </w:rPr>
            </w:pP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6847BD4" w14:textId="77777777" w:rsidR="00114717" w:rsidRPr="00233EFD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kern w:val="3"/>
                <w:lang w:eastAsia="zh-CN"/>
              </w:rPr>
            </w:pPr>
          </w:p>
        </w:tc>
      </w:tr>
      <w:tr w:rsidR="00114717" w:rsidRPr="00233EFD" w14:paraId="0ED23B5A" w14:textId="77777777" w:rsidTr="001D62DC">
        <w:tc>
          <w:tcPr>
            <w:tcW w:w="59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51D742" w14:textId="77777777" w:rsidR="00114717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b/>
                <w:bCs/>
                <w:kern w:val="3"/>
                <w:lang w:eastAsia="zh-CN"/>
              </w:rPr>
            </w:pPr>
            <w:r>
              <w:rPr>
                <w:rFonts w:ascii="Cambria" w:hAnsi="Cambria"/>
                <w:b/>
                <w:bCs/>
                <w:kern w:val="3"/>
                <w:lang w:eastAsia="zh-CN"/>
              </w:rPr>
              <w:t>24.</w:t>
            </w:r>
          </w:p>
        </w:tc>
        <w:tc>
          <w:tcPr>
            <w:tcW w:w="3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BBE9C0" w14:textId="77777777" w:rsidR="00114717" w:rsidRDefault="00114717" w:rsidP="009E7151">
            <w:pPr>
              <w:widowControl w:val="0"/>
              <w:suppressLineNumbers/>
              <w:autoSpaceDN w:val="0"/>
              <w:textAlignment w:val="baseline"/>
              <w:rPr>
                <w:rFonts w:ascii="Cambria" w:hAnsi="Cambria"/>
                <w:b/>
                <w:bCs/>
                <w:kern w:val="3"/>
                <w:lang w:eastAsia="zh-CN"/>
              </w:rPr>
            </w:pPr>
            <w:r>
              <w:rPr>
                <w:rFonts w:ascii="Cambria" w:hAnsi="Cambria"/>
                <w:b/>
                <w:bCs/>
                <w:kern w:val="3"/>
                <w:lang w:eastAsia="zh-CN"/>
              </w:rPr>
              <w:t>Szynka drobiowa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033E5F" w14:textId="77777777" w:rsidR="00114717" w:rsidRDefault="009F6AFE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kern w:val="3"/>
                <w:lang w:eastAsia="zh-CN"/>
              </w:rPr>
            </w:pPr>
            <w:r>
              <w:rPr>
                <w:rFonts w:ascii="Cambria" w:hAnsi="Cambria"/>
                <w:kern w:val="3"/>
                <w:lang w:eastAsia="zh-CN"/>
              </w:rPr>
              <w:t>k</w:t>
            </w:r>
            <w:r w:rsidR="00114717">
              <w:rPr>
                <w:rFonts w:ascii="Cambria" w:hAnsi="Cambria"/>
                <w:kern w:val="3"/>
                <w:lang w:eastAsia="zh-CN"/>
              </w:rPr>
              <w:t>g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7C9143" w14:textId="77777777" w:rsidR="00114717" w:rsidRPr="00233EFD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kern w:val="3"/>
                <w:lang w:eastAsia="zh-CN"/>
              </w:rPr>
            </w:pPr>
            <w:r>
              <w:rPr>
                <w:rFonts w:ascii="Cambria" w:hAnsi="Cambria"/>
                <w:kern w:val="3"/>
                <w:lang w:eastAsia="zh-CN"/>
              </w:rPr>
              <w:t>20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3DD8D83" w14:textId="77777777" w:rsidR="00114717" w:rsidRPr="00233EFD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kern w:val="3"/>
                <w:lang w:eastAsia="zh-CN"/>
              </w:rPr>
            </w:pP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58A89B8" w14:textId="77777777" w:rsidR="00114717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kern w:val="3"/>
                <w:lang w:eastAsia="zh-CN"/>
              </w:rPr>
            </w:pPr>
          </w:p>
        </w:tc>
      </w:tr>
      <w:tr w:rsidR="00114717" w:rsidRPr="00233EFD" w14:paraId="1FE964D8" w14:textId="77777777" w:rsidTr="001D62DC">
        <w:tc>
          <w:tcPr>
            <w:tcW w:w="59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3BA790" w14:textId="77777777" w:rsidR="00114717" w:rsidRPr="00233EFD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b/>
                <w:bCs/>
                <w:kern w:val="3"/>
                <w:lang w:eastAsia="zh-CN"/>
              </w:rPr>
            </w:pPr>
            <w:r>
              <w:rPr>
                <w:rFonts w:ascii="Cambria" w:hAnsi="Cambria"/>
                <w:b/>
                <w:bCs/>
                <w:kern w:val="3"/>
                <w:lang w:eastAsia="zh-CN"/>
              </w:rPr>
              <w:t>25</w:t>
            </w:r>
            <w:r w:rsidRPr="00233EFD">
              <w:rPr>
                <w:rFonts w:ascii="Cambria" w:hAnsi="Cambria"/>
                <w:b/>
                <w:bCs/>
                <w:kern w:val="3"/>
                <w:lang w:eastAsia="zh-CN"/>
              </w:rPr>
              <w:t>.</w:t>
            </w:r>
          </w:p>
        </w:tc>
        <w:tc>
          <w:tcPr>
            <w:tcW w:w="3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981E2C" w14:textId="77777777" w:rsidR="00114717" w:rsidRPr="00233EFD" w:rsidRDefault="00114717" w:rsidP="009E7151">
            <w:pPr>
              <w:widowControl w:val="0"/>
              <w:suppressLineNumbers/>
              <w:autoSpaceDN w:val="0"/>
              <w:textAlignment w:val="baseline"/>
              <w:rPr>
                <w:rFonts w:ascii="Cambria" w:hAnsi="Cambria"/>
                <w:b/>
                <w:bCs/>
                <w:kern w:val="3"/>
                <w:lang w:eastAsia="zh-CN"/>
              </w:rPr>
            </w:pPr>
            <w:r w:rsidRPr="00233EFD">
              <w:rPr>
                <w:rFonts w:ascii="Cambria" w:hAnsi="Cambria"/>
                <w:b/>
                <w:bCs/>
                <w:kern w:val="3"/>
                <w:lang w:eastAsia="zh-CN"/>
              </w:rPr>
              <w:t>Szynka wieprzowa gotowana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CA562D" w14:textId="77777777" w:rsidR="00114717" w:rsidRPr="00233EFD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kern w:val="3"/>
                <w:lang w:eastAsia="zh-CN"/>
              </w:rPr>
            </w:pPr>
            <w:r w:rsidRPr="00233EFD">
              <w:rPr>
                <w:rFonts w:ascii="Cambria" w:hAnsi="Cambria"/>
                <w:kern w:val="3"/>
                <w:lang w:eastAsia="zh-CN"/>
              </w:rPr>
              <w:t>kg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58CE2C" w14:textId="77777777" w:rsidR="00114717" w:rsidRPr="00233EFD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kern w:val="3"/>
                <w:lang w:eastAsia="zh-CN"/>
              </w:rPr>
            </w:pPr>
            <w:r>
              <w:rPr>
                <w:rFonts w:ascii="Cambria" w:hAnsi="Cambria"/>
                <w:kern w:val="3"/>
                <w:lang w:eastAsia="zh-CN"/>
              </w:rPr>
              <w:t>40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1EA2EF3" w14:textId="77777777" w:rsidR="00114717" w:rsidRPr="00233EFD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kern w:val="3"/>
                <w:lang w:eastAsia="zh-CN"/>
              </w:rPr>
            </w:pP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017E643" w14:textId="77777777" w:rsidR="00114717" w:rsidRPr="00233EFD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kern w:val="3"/>
                <w:lang w:eastAsia="zh-CN"/>
              </w:rPr>
            </w:pPr>
          </w:p>
        </w:tc>
      </w:tr>
      <w:tr w:rsidR="00114717" w:rsidRPr="00233EFD" w14:paraId="2BC54893" w14:textId="77777777" w:rsidTr="001D62DC">
        <w:tc>
          <w:tcPr>
            <w:tcW w:w="6237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CE7767" w14:textId="77777777" w:rsidR="00114717" w:rsidRPr="00233EFD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b/>
                <w:bCs/>
                <w:kern w:val="3"/>
                <w:lang w:eastAsia="zh-CN"/>
              </w:rPr>
            </w:pPr>
            <w:r w:rsidRPr="00233EFD">
              <w:rPr>
                <w:rFonts w:ascii="Cambria" w:hAnsi="Cambria"/>
                <w:b/>
                <w:bCs/>
                <w:kern w:val="3"/>
                <w:sz w:val="22"/>
                <w:szCs w:val="22"/>
                <w:lang w:eastAsia="zh-CN"/>
              </w:rPr>
              <w:t>III</w:t>
            </w:r>
            <w:r w:rsidRPr="00233EFD">
              <w:rPr>
                <w:rFonts w:ascii="Cambria" w:hAnsi="Cambria"/>
                <w:b/>
                <w:bCs/>
                <w:kern w:val="3"/>
                <w:lang w:eastAsia="zh-CN"/>
              </w:rPr>
              <w:t xml:space="preserve"> Mięso drobiowe świeże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26C78874" w14:textId="77777777" w:rsidR="00114717" w:rsidRPr="00233EFD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b/>
                <w:bCs/>
                <w:kern w:val="3"/>
                <w:lang w:eastAsia="zh-CN"/>
              </w:rPr>
            </w:pP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4FCAA268" w14:textId="77777777" w:rsidR="00114717" w:rsidRPr="00233EFD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b/>
                <w:bCs/>
                <w:kern w:val="3"/>
                <w:lang w:eastAsia="zh-CN"/>
              </w:rPr>
            </w:pPr>
          </w:p>
        </w:tc>
      </w:tr>
      <w:tr w:rsidR="00114717" w:rsidRPr="00233EFD" w14:paraId="7E7BD386" w14:textId="77777777" w:rsidTr="001D62DC">
        <w:tc>
          <w:tcPr>
            <w:tcW w:w="59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7DEC3E" w14:textId="77777777" w:rsidR="00114717" w:rsidRPr="00233EFD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b/>
                <w:bCs/>
                <w:kern w:val="3"/>
                <w:lang w:eastAsia="zh-CN"/>
              </w:rPr>
            </w:pPr>
            <w:r>
              <w:rPr>
                <w:rFonts w:ascii="Cambria" w:hAnsi="Cambria"/>
                <w:b/>
                <w:bCs/>
                <w:kern w:val="3"/>
                <w:lang w:eastAsia="zh-CN"/>
              </w:rPr>
              <w:t>26</w:t>
            </w:r>
            <w:r w:rsidRPr="00233EFD">
              <w:rPr>
                <w:rFonts w:ascii="Cambria" w:hAnsi="Cambria"/>
                <w:b/>
                <w:bCs/>
                <w:kern w:val="3"/>
                <w:lang w:eastAsia="zh-CN"/>
              </w:rPr>
              <w:t>.</w:t>
            </w:r>
          </w:p>
        </w:tc>
        <w:tc>
          <w:tcPr>
            <w:tcW w:w="3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DCF33E" w14:textId="77777777" w:rsidR="00114717" w:rsidRPr="00233EFD" w:rsidRDefault="00114717" w:rsidP="009E7151">
            <w:pPr>
              <w:widowControl w:val="0"/>
              <w:suppressLineNumbers/>
              <w:autoSpaceDN w:val="0"/>
              <w:textAlignment w:val="baseline"/>
              <w:rPr>
                <w:rFonts w:ascii="Cambria" w:hAnsi="Cambria"/>
                <w:b/>
                <w:bCs/>
                <w:kern w:val="3"/>
                <w:lang w:eastAsia="zh-CN"/>
              </w:rPr>
            </w:pPr>
            <w:r w:rsidRPr="00233EFD">
              <w:rPr>
                <w:rFonts w:ascii="Cambria" w:hAnsi="Cambria"/>
                <w:b/>
                <w:bCs/>
                <w:kern w:val="3"/>
                <w:lang w:eastAsia="zh-CN"/>
              </w:rPr>
              <w:t>Filet z kurczaka surowy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6C80DE" w14:textId="77777777" w:rsidR="00114717" w:rsidRPr="00233EFD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kern w:val="3"/>
                <w:lang w:eastAsia="zh-CN"/>
              </w:rPr>
            </w:pPr>
            <w:r w:rsidRPr="00233EFD">
              <w:rPr>
                <w:rFonts w:ascii="Cambria" w:hAnsi="Cambria"/>
                <w:kern w:val="3"/>
                <w:lang w:eastAsia="zh-CN"/>
              </w:rPr>
              <w:t>kg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989B57" w14:textId="77777777" w:rsidR="00114717" w:rsidRPr="00233EFD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kern w:val="3"/>
                <w:lang w:eastAsia="zh-CN"/>
              </w:rPr>
            </w:pPr>
            <w:r>
              <w:rPr>
                <w:rFonts w:ascii="Cambria" w:hAnsi="Cambria"/>
                <w:kern w:val="3"/>
                <w:lang w:eastAsia="zh-CN"/>
              </w:rPr>
              <w:t>800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88C3884" w14:textId="77777777" w:rsidR="00114717" w:rsidRPr="00233EFD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kern w:val="3"/>
                <w:lang w:eastAsia="zh-CN"/>
              </w:rPr>
            </w:pP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660E69C" w14:textId="77777777" w:rsidR="00114717" w:rsidRPr="00233EFD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kern w:val="3"/>
                <w:lang w:eastAsia="zh-CN"/>
              </w:rPr>
            </w:pPr>
          </w:p>
        </w:tc>
      </w:tr>
      <w:tr w:rsidR="00114717" w:rsidRPr="00233EFD" w14:paraId="4719EFF1" w14:textId="77777777" w:rsidTr="001D62DC">
        <w:tc>
          <w:tcPr>
            <w:tcW w:w="59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EA866" w14:textId="77777777" w:rsidR="00114717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b/>
                <w:bCs/>
                <w:kern w:val="3"/>
                <w:lang w:eastAsia="zh-CN"/>
              </w:rPr>
            </w:pPr>
            <w:r>
              <w:rPr>
                <w:rFonts w:ascii="Cambria" w:hAnsi="Cambria"/>
                <w:b/>
                <w:bCs/>
                <w:kern w:val="3"/>
                <w:lang w:eastAsia="zh-CN"/>
              </w:rPr>
              <w:t>27.</w:t>
            </w:r>
          </w:p>
        </w:tc>
        <w:tc>
          <w:tcPr>
            <w:tcW w:w="3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3F407A" w14:textId="77777777" w:rsidR="00114717" w:rsidRPr="00233EFD" w:rsidRDefault="00114717" w:rsidP="009E7151">
            <w:pPr>
              <w:widowControl w:val="0"/>
              <w:suppressLineNumbers/>
              <w:autoSpaceDN w:val="0"/>
              <w:textAlignment w:val="baseline"/>
              <w:rPr>
                <w:rFonts w:ascii="Cambria" w:hAnsi="Cambria"/>
                <w:b/>
                <w:bCs/>
                <w:kern w:val="3"/>
                <w:lang w:eastAsia="zh-CN"/>
              </w:rPr>
            </w:pPr>
            <w:r>
              <w:rPr>
                <w:rFonts w:ascii="Cambria" w:hAnsi="Cambria"/>
                <w:b/>
                <w:bCs/>
                <w:kern w:val="3"/>
                <w:lang w:eastAsia="zh-CN"/>
              </w:rPr>
              <w:t>Filet z indyka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993FB2" w14:textId="77777777" w:rsidR="00114717" w:rsidRPr="00233EFD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kern w:val="3"/>
                <w:lang w:eastAsia="zh-CN"/>
              </w:rPr>
            </w:pPr>
            <w:r>
              <w:rPr>
                <w:rFonts w:ascii="Cambria" w:hAnsi="Cambria"/>
                <w:kern w:val="3"/>
                <w:lang w:eastAsia="zh-CN"/>
              </w:rPr>
              <w:t>kg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2D4C10" w14:textId="77777777" w:rsidR="00114717" w:rsidRPr="00233EFD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kern w:val="3"/>
                <w:lang w:eastAsia="zh-CN"/>
              </w:rPr>
            </w:pPr>
            <w:r>
              <w:rPr>
                <w:rFonts w:ascii="Cambria" w:hAnsi="Cambria"/>
                <w:kern w:val="3"/>
                <w:lang w:eastAsia="zh-CN"/>
              </w:rPr>
              <w:t>400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ACBB55C" w14:textId="77777777" w:rsidR="00114717" w:rsidRPr="00233EFD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kern w:val="3"/>
                <w:lang w:eastAsia="zh-CN"/>
              </w:rPr>
            </w:pP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3F9896C" w14:textId="77777777" w:rsidR="00114717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kern w:val="3"/>
                <w:lang w:eastAsia="zh-CN"/>
              </w:rPr>
            </w:pPr>
          </w:p>
        </w:tc>
      </w:tr>
      <w:tr w:rsidR="00114717" w:rsidRPr="00233EFD" w14:paraId="3CE8035D" w14:textId="77777777" w:rsidTr="001D62DC">
        <w:tc>
          <w:tcPr>
            <w:tcW w:w="59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16C632" w14:textId="77777777" w:rsidR="00114717" w:rsidRPr="00233EFD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b/>
                <w:bCs/>
                <w:kern w:val="3"/>
                <w:lang w:eastAsia="zh-CN"/>
              </w:rPr>
            </w:pPr>
            <w:r>
              <w:rPr>
                <w:rFonts w:ascii="Cambria" w:hAnsi="Cambria"/>
                <w:b/>
                <w:bCs/>
                <w:kern w:val="3"/>
                <w:lang w:eastAsia="zh-CN"/>
              </w:rPr>
              <w:t>28.</w:t>
            </w:r>
          </w:p>
        </w:tc>
        <w:tc>
          <w:tcPr>
            <w:tcW w:w="3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BE373F" w14:textId="77777777" w:rsidR="00114717" w:rsidRPr="00233EFD" w:rsidRDefault="00114717" w:rsidP="009E7151">
            <w:pPr>
              <w:widowControl w:val="0"/>
              <w:suppressLineNumbers/>
              <w:autoSpaceDN w:val="0"/>
              <w:textAlignment w:val="baseline"/>
              <w:rPr>
                <w:rFonts w:ascii="Cambria" w:hAnsi="Cambria"/>
                <w:b/>
                <w:bCs/>
                <w:kern w:val="3"/>
                <w:lang w:eastAsia="zh-CN"/>
              </w:rPr>
            </w:pPr>
            <w:r w:rsidRPr="00233EFD">
              <w:rPr>
                <w:rFonts w:ascii="Cambria" w:hAnsi="Cambria"/>
                <w:b/>
                <w:bCs/>
                <w:kern w:val="3"/>
                <w:lang w:eastAsia="zh-CN"/>
              </w:rPr>
              <w:t>Gulasz drobiowy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5A1F83" w14:textId="77777777" w:rsidR="00114717" w:rsidRPr="00233EFD" w:rsidRDefault="009F6AFE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kern w:val="3"/>
                <w:lang w:eastAsia="zh-CN"/>
              </w:rPr>
            </w:pPr>
            <w:r>
              <w:rPr>
                <w:rFonts w:ascii="Cambria" w:hAnsi="Cambria"/>
                <w:kern w:val="3"/>
                <w:lang w:eastAsia="zh-CN"/>
              </w:rPr>
              <w:t>k</w:t>
            </w:r>
            <w:r w:rsidR="00114717" w:rsidRPr="00233EFD">
              <w:rPr>
                <w:rFonts w:ascii="Cambria" w:hAnsi="Cambria"/>
                <w:kern w:val="3"/>
                <w:lang w:eastAsia="zh-CN"/>
              </w:rPr>
              <w:t>g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77C432" w14:textId="77777777" w:rsidR="00114717" w:rsidRPr="00233EFD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kern w:val="3"/>
                <w:lang w:eastAsia="zh-CN"/>
              </w:rPr>
            </w:pPr>
            <w:r>
              <w:rPr>
                <w:rFonts w:ascii="Cambria" w:hAnsi="Cambria"/>
                <w:kern w:val="3"/>
                <w:lang w:eastAsia="zh-CN"/>
              </w:rPr>
              <w:t>300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2AEA9AC" w14:textId="77777777" w:rsidR="00114717" w:rsidRPr="00233EFD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kern w:val="3"/>
                <w:lang w:eastAsia="zh-CN"/>
              </w:rPr>
            </w:pP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1B020D2" w14:textId="77777777" w:rsidR="00114717" w:rsidRPr="00233EFD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kern w:val="3"/>
                <w:lang w:eastAsia="zh-CN"/>
              </w:rPr>
            </w:pPr>
          </w:p>
        </w:tc>
      </w:tr>
      <w:tr w:rsidR="00114717" w:rsidRPr="00233EFD" w14:paraId="3644956D" w14:textId="77777777" w:rsidTr="001D62DC">
        <w:tc>
          <w:tcPr>
            <w:tcW w:w="598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D5CFEB" w14:textId="77777777" w:rsidR="00114717" w:rsidRPr="00233EFD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b/>
                <w:bCs/>
                <w:kern w:val="3"/>
                <w:lang w:eastAsia="zh-CN"/>
              </w:rPr>
            </w:pPr>
            <w:r>
              <w:rPr>
                <w:rFonts w:ascii="Cambria" w:hAnsi="Cambria"/>
                <w:b/>
                <w:bCs/>
                <w:kern w:val="3"/>
                <w:lang w:eastAsia="zh-CN"/>
              </w:rPr>
              <w:t>29</w:t>
            </w:r>
            <w:r w:rsidRPr="00233EFD">
              <w:rPr>
                <w:rFonts w:ascii="Cambria" w:hAnsi="Cambria"/>
                <w:b/>
                <w:bCs/>
                <w:kern w:val="3"/>
                <w:lang w:eastAsia="zh-CN"/>
              </w:rPr>
              <w:t>.</w:t>
            </w:r>
          </w:p>
        </w:tc>
        <w:tc>
          <w:tcPr>
            <w:tcW w:w="337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9628A3" w14:textId="77777777" w:rsidR="00114717" w:rsidRPr="00233EFD" w:rsidRDefault="00114717" w:rsidP="009E7151">
            <w:pPr>
              <w:widowControl w:val="0"/>
              <w:suppressLineNumbers/>
              <w:autoSpaceDN w:val="0"/>
              <w:textAlignment w:val="baseline"/>
              <w:rPr>
                <w:rFonts w:ascii="Cambria" w:hAnsi="Cambria"/>
                <w:b/>
                <w:bCs/>
                <w:kern w:val="3"/>
                <w:lang w:eastAsia="zh-CN"/>
              </w:rPr>
            </w:pPr>
            <w:r w:rsidRPr="00233EFD">
              <w:rPr>
                <w:rFonts w:ascii="Cambria" w:hAnsi="Cambria"/>
                <w:b/>
                <w:bCs/>
                <w:kern w:val="3"/>
                <w:lang w:eastAsia="zh-CN"/>
              </w:rPr>
              <w:t>Kurczaki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A1CCE1" w14:textId="77777777" w:rsidR="00114717" w:rsidRPr="00233EFD" w:rsidRDefault="009F6AFE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kern w:val="3"/>
                <w:lang w:eastAsia="zh-CN"/>
              </w:rPr>
            </w:pPr>
            <w:r>
              <w:rPr>
                <w:rFonts w:ascii="Cambria" w:hAnsi="Cambria"/>
                <w:kern w:val="3"/>
                <w:lang w:eastAsia="zh-CN"/>
              </w:rPr>
              <w:t>k</w:t>
            </w:r>
            <w:r w:rsidR="00114717" w:rsidRPr="00233EFD">
              <w:rPr>
                <w:rFonts w:ascii="Cambria" w:hAnsi="Cambria"/>
                <w:kern w:val="3"/>
                <w:lang w:eastAsia="zh-CN"/>
              </w:rPr>
              <w:t>g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3DC183" w14:textId="77777777" w:rsidR="00114717" w:rsidRPr="00233EFD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kern w:val="3"/>
                <w:lang w:eastAsia="zh-CN"/>
              </w:rPr>
            </w:pPr>
            <w:r>
              <w:rPr>
                <w:rFonts w:ascii="Cambria" w:hAnsi="Cambria"/>
                <w:kern w:val="3"/>
                <w:lang w:eastAsia="zh-CN"/>
              </w:rPr>
              <w:t>400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535760A" w14:textId="77777777" w:rsidR="00114717" w:rsidRPr="00233EFD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kern w:val="3"/>
                <w:lang w:eastAsia="zh-CN"/>
              </w:rPr>
            </w:pP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EFE20FE" w14:textId="77777777" w:rsidR="00114717" w:rsidRPr="00233EFD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kern w:val="3"/>
                <w:lang w:eastAsia="zh-CN"/>
              </w:rPr>
            </w:pPr>
          </w:p>
        </w:tc>
      </w:tr>
      <w:tr w:rsidR="00114717" w:rsidRPr="00233EFD" w14:paraId="672C7AF9" w14:textId="77777777" w:rsidTr="001D62DC">
        <w:tc>
          <w:tcPr>
            <w:tcW w:w="59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2558AF" w14:textId="77777777" w:rsidR="00114717" w:rsidRPr="00233EFD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b/>
                <w:bCs/>
                <w:kern w:val="3"/>
                <w:lang w:eastAsia="zh-CN"/>
              </w:rPr>
            </w:pPr>
            <w:r>
              <w:rPr>
                <w:rFonts w:ascii="Cambria" w:hAnsi="Cambria"/>
                <w:b/>
                <w:bCs/>
                <w:kern w:val="3"/>
                <w:lang w:eastAsia="zh-CN"/>
              </w:rPr>
              <w:t>30</w:t>
            </w:r>
            <w:r w:rsidRPr="00233EFD">
              <w:rPr>
                <w:rFonts w:ascii="Cambria" w:hAnsi="Cambria"/>
                <w:b/>
                <w:bCs/>
                <w:kern w:val="3"/>
                <w:lang w:eastAsia="zh-CN"/>
              </w:rPr>
              <w:t>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C7DC22" w14:textId="77777777" w:rsidR="00114717" w:rsidRPr="00233EFD" w:rsidRDefault="00114717" w:rsidP="009E7151">
            <w:pPr>
              <w:widowControl w:val="0"/>
              <w:suppressLineNumbers/>
              <w:autoSpaceDN w:val="0"/>
              <w:textAlignment w:val="baseline"/>
              <w:rPr>
                <w:rFonts w:ascii="Cambria" w:hAnsi="Cambria"/>
                <w:b/>
                <w:bCs/>
                <w:kern w:val="3"/>
                <w:lang w:eastAsia="zh-CN"/>
              </w:rPr>
            </w:pPr>
            <w:r>
              <w:rPr>
                <w:rFonts w:ascii="Cambria" w:hAnsi="Cambria"/>
                <w:b/>
                <w:bCs/>
                <w:kern w:val="3"/>
                <w:lang w:eastAsia="zh-CN"/>
              </w:rPr>
              <w:t>Mięso mielone drobiowe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54E4CA" w14:textId="77777777" w:rsidR="00114717" w:rsidRPr="00233EFD" w:rsidRDefault="009F6AFE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kern w:val="3"/>
                <w:lang w:eastAsia="zh-CN"/>
              </w:rPr>
            </w:pPr>
            <w:r>
              <w:rPr>
                <w:rFonts w:ascii="Cambria" w:hAnsi="Cambria"/>
                <w:kern w:val="3"/>
                <w:lang w:eastAsia="zh-CN"/>
              </w:rPr>
              <w:t>k</w:t>
            </w:r>
            <w:r w:rsidR="00114717">
              <w:rPr>
                <w:rFonts w:ascii="Cambria" w:hAnsi="Cambria"/>
                <w:kern w:val="3"/>
                <w:lang w:eastAsia="zh-CN"/>
              </w:rPr>
              <w:t>g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D9D27A" w14:textId="77777777" w:rsidR="00114717" w:rsidRPr="00233EFD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kern w:val="3"/>
                <w:lang w:eastAsia="zh-CN"/>
              </w:rPr>
            </w:pPr>
            <w:r>
              <w:rPr>
                <w:rFonts w:ascii="Cambria" w:hAnsi="Cambria"/>
                <w:kern w:val="3"/>
                <w:lang w:eastAsia="zh-CN"/>
              </w:rPr>
              <w:t>400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36C7BE4" w14:textId="77777777" w:rsidR="00114717" w:rsidRPr="00233EFD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kern w:val="3"/>
                <w:lang w:eastAsia="zh-CN"/>
              </w:rPr>
            </w:pP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3D9D77B" w14:textId="77777777" w:rsidR="00114717" w:rsidRPr="00233EFD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kern w:val="3"/>
                <w:lang w:eastAsia="zh-CN"/>
              </w:rPr>
            </w:pPr>
          </w:p>
        </w:tc>
      </w:tr>
      <w:tr w:rsidR="00114717" w:rsidRPr="00233EFD" w14:paraId="02751E55" w14:textId="77777777" w:rsidTr="001D62DC">
        <w:tc>
          <w:tcPr>
            <w:tcW w:w="59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7694E0" w14:textId="77777777" w:rsidR="00114717" w:rsidRPr="00233EFD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b/>
                <w:bCs/>
                <w:kern w:val="3"/>
                <w:lang w:eastAsia="zh-CN"/>
              </w:rPr>
            </w:pPr>
            <w:r>
              <w:rPr>
                <w:rFonts w:ascii="Cambria" w:hAnsi="Cambria"/>
                <w:b/>
                <w:bCs/>
                <w:kern w:val="3"/>
                <w:lang w:eastAsia="zh-CN"/>
              </w:rPr>
              <w:t>31.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3A16DD" w14:textId="77777777" w:rsidR="00114717" w:rsidRDefault="00114717" w:rsidP="009E7151">
            <w:pPr>
              <w:widowControl w:val="0"/>
              <w:suppressLineNumbers/>
              <w:autoSpaceDN w:val="0"/>
              <w:textAlignment w:val="baseline"/>
              <w:rPr>
                <w:rFonts w:ascii="Cambria" w:hAnsi="Cambria"/>
                <w:b/>
                <w:bCs/>
                <w:kern w:val="3"/>
                <w:lang w:eastAsia="zh-CN"/>
              </w:rPr>
            </w:pPr>
            <w:r>
              <w:rPr>
                <w:rFonts w:ascii="Cambria" w:hAnsi="Cambria"/>
                <w:b/>
                <w:bCs/>
                <w:kern w:val="3"/>
                <w:lang w:eastAsia="zh-CN"/>
              </w:rPr>
              <w:t>Podudzie z kurczaka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BECAE" w14:textId="77777777" w:rsidR="00114717" w:rsidRDefault="009F6AFE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kern w:val="3"/>
                <w:lang w:eastAsia="zh-CN"/>
              </w:rPr>
            </w:pPr>
            <w:r>
              <w:rPr>
                <w:rFonts w:ascii="Cambria" w:hAnsi="Cambria"/>
                <w:kern w:val="3"/>
                <w:lang w:eastAsia="zh-CN"/>
              </w:rPr>
              <w:t>k</w:t>
            </w:r>
            <w:r w:rsidR="00114717">
              <w:rPr>
                <w:rFonts w:ascii="Cambria" w:hAnsi="Cambria"/>
                <w:kern w:val="3"/>
                <w:lang w:eastAsia="zh-CN"/>
              </w:rPr>
              <w:t>g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03CB98" w14:textId="77777777" w:rsidR="00114717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kern w:val="3"/>
                <w:lang w:eastAsia="zh-CN"/>
              </w:rPr>
            </w:pPr>
            <w:r>
              <w:rPr>
                <w:rFonts w:ascii="Cambria" w:hAnsi="Cambria"/>
                <w:kern w:val="3"/>
                <w:lang w:eastAsia="zh-CN"/>
              </w:rPr>
              <w:t>100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AA64DC7" w14:textId="77777777" w:rsidR="00114717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kern w:val="3"/>
                <w:lang w:eastAsia="zh-CN"/>
              </w:rPr>
            </w:pP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90290AD" w14:textId="77777777" w:rsidR="00114717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kern w:val="3"/>
                <w:lang w:eastAsia="zh-CN"/>
              </w:rPr>
            </w:pPr>
          </w:p>
        </w:tc>
      </w:tr>
      <w:tr w:rsidR="00114717" w:rsidRPr="00233EFD" w14:paraId="511D82B7" w14:textId="77777777" w:rsidTr="001D62DC">
        <w:tc>
          <w:tcPr>
            <w:tcW w:w="59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19626B" w14:textId="77777777" w:rsidR="00114717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b/>
                <w:bCs/>
                <w:kern w:val="3"/>
                <w:lang w:eastAsia="zh-CN"/>
              </w:rPr>
            </w:pPr>
            <w:r>
              <w:rPr>
                <w:rFonts w:ascii="Cambria" w:hAnsi="Cambria"/>
                <w:b/>
                <w:bCs/>
                <w:kern w:val="3"/>
                <w:lang w:eastAsia="zh-CN"/>
              </w:rPr>
              <w:t>32.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17DEA" w14:textId="77777777" w:rsidR="00114717" w:rsidRDefault="00114717" w:rsidP="009E7151">
            <w:pPr>
              <w:widowControl w:val="0"/>
              <w:suppressLineNumbers/>
              <w:autoSpaceDN w:val="0"/>
              <w:textAlignment w:val="baseline"/>
              <w:rPr>
                <w:rFonts w:ascii="Cambria" w:hAnsi="Cambria"/>
                <w:b/>
                <w:bCs/>
                <w:kern w:val="3"/>
                <w:lang w:eastAsia="zh-CN"/>
              </w:rPr>
            </w:pPr>
            <w:r>
              <w:rPr>
                <w:rFonts w:ascii="Cambria" w:hAnsi="Cambria"/>
                <w:b/>
                <w:bCs/>
                <w:kern w:val="3"/>
                <w:lang w:eastAsia="zh-CN"/>
              </w:rPr>
              <w:t>Golonka indycza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838BA" w14:textId="77777777" w:rsidR="00114717" w:rsidRDefault="009F6AFE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kern w:val="3"/>
                <w:lang w:eastAsia="zh-CN"/>
              </w:rPr>
            </w:pPr>
            <w:r>
              <w:rPr>
                <w:rFonts w:ascii="Cambria" w:hAnsi="Cambria"/>
                <w:kern w:val="3"/>
                <w:lang w:eastAsia="zh-CN"/>
              </w:rPr>
              <w:t>k</w:t>
            </w:r>
            <w:r w:rsidR="00114717">
              <w:rPr>
                <w:rFonts w:ascii="Cambria" w:hAnsi="Cambria"/>
                <w:kern w:val="3"/>
                <w:lang w:eastAsia="zh-CN"/>
              </w:rPr>
              <w:t>g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94EC53" w14:textId="77777777" w:rsidR="00114717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kern w:val="3"/>
                <w:lang w:eastAsia="zh-CN"/>
              </w:rPr>
            </w:pPr>
            <w:r>
              <w:rPr>
                <w:rFonts w:ascii="Cambria" w:hAnsi="Cambria"/>
                <w:kern w:val="3"/>
                <w:lang w:eastAsia="zh-CN"/>
              </w:rPr>
              <w:t>120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33AF1D6" w14:textId="77777777" w:rsidR="00114717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kern w:val="3"/>
                <w:lang w:eastAsia="zh-CN"/>
              </w:rPr>
            </w:pP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75C75BD" w14:textId="77777777" w:rsidR="00114717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kern w:val="3"/>
                <w:lang w:eastAsia="zh-CN"/>
              </w:rPr>
            </w:pPr>
          </w:p>
        </w:tc>
      </w:tr>
      <w:tr w:rsidR="00114717" w:rsidRPr="00233EFD" w14:paraId="0B37C46D" w14:textId="77777777" w:rsidTr="001D62DC">
        <w:tc>
          <w:tcPr>
            <w:tcW w:w="59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2C8304" w14:textId="77777777" w:rsidR="00114717" w:rsidRPr="00233EFD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b/>
                <w:bCs/>
                <w:kern w:val="3"/>
                <w:lang w:eastAsia="zh-CN"/>
              </w:rPr>
            </w:pPr>
            <w:r>
              <w:rPr>
                <w:rFonts w:ascii="Cambria" w:hAnsi="Cambria"/>
                <w:b/>
                <w:bCs/>
                <w:kern w:val="3"/>
                <w:lang w:eastAsia="zh-CN"/>
              </w:rPr>
              <w:t>33.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AB16CE" w14:textId="77777777" w:rsidR="00114717" w:rsidRDefault="00114717" w:rsidP="009E7151">
            <w:pPr>
              <w:widowControl w:val="0"/>
              <w:suppressLineNumbers/>
              <w:autoSpaceDN w:val="0"/>
              <w:textAlignment w:val="baseline"/>
              <w:rPr>
                <w:rFonts w:ascii="Cambria" w:hAnsi="Cambria"/>
                <w:b/>
                <w:bCs/>
                <w:kern w:val="3"/>
                <w:lang w:eastAsia="zh-CN"/>
              </w:rPr>
            </w:pPr>
            <w:r>
              <w:rPr>
                <w:rFonts w:ascii="Cambria" w:hAnsi="Cambria"/>
                <w:b/>
                <w:bCs/>
                <w:kern w:val="3"/>
                <w:lang w:eastAsia="zh-CN"/>
              </w:rPr>
              <w:t>Skrzydła indycze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96BB78" w14:textId="77777777" w:rsidR="00114717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kern w:val="3"/>
                <w:lang w:eastAsia="zh-CN"/>
              </w:rPr>
            </w:pPr>
            <w:r>
              <w:rPr>
                <w:rFonts w:ascii="Cambria" w:hAnsi="Cambria"/>
                <w:kern w:val="3"/>
                <w:lang w:eastAsia="zh-CN"/>
              </w:rPr>
              <w:t>kg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A2D43D" w14:textId="77777777" w:rsidR="00114717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kern w:val="3"/>
                <w:lang w:eastAsia="zh-CN"/>
              </w:rPr>
            </w:pPr>
            <w:r>
              <w:rPr>
                <w:rFonts w:ascii="Cambria" w:hAnsi="Cambria"/>
                <w:kern w:val="3"/>
                <w:lang w:eastAsia="zh-CN"/>
              </w:rPr>
              <w:t>80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EB52CB6" w14:textId="77777777" w:rsidR="00114717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kern w:val="3"/>
                <w:lang w:eastAsia="zh-CN"/>
              </w:rPr>
            </w:pP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7810208" w14:textId="77777777" w:rsidR="00114717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kern w:val="3"/>
                <w:lang w:eastAsia="zh-CN"/>
              </w:rPr>
            </w:pPr>
          </w:p>
        </w:tc>
      </w:tr>
      <w:tr w:rsidR="00114717" w:rsidRPr="00233EFD" w14:paraId="5A46E44A" w14:textId="77777777" w:rsidTr="001D62DC">
        <w:tc>
          <w:tcPr>
            <w:tcW w:w="598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774311" w14:textId="77777777" w:rsidR="00114717" w:rsidRPr="00233EFD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b/>
                <w:bCs/>
                <w:kern w:val="3"/>
                <w:lang w:eastAsia="zh-CN"/>
              </w:rPr>
            </w:pPr>
            <w:r>
              <w:rPr>
                <w:rFonts w:ascii="Cambria" w:hAnsi="Cambria"/>
                <w:b/>
                <w:bCs/>
                <w:kern w:val="3"/>
                <w:lang w:eastAsia="zh-CN"/>
              </w:rPr>
              <w:t>34.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54C93A" w14:textId="77777777" w:rsidR="00114717" w:rsidRDefault="00114717" w:rsidP="009E7151">
            <w:pPr>
              <w:widowControl w:val="0"/>
              <w:suppressLineNumbers/>
              <w:autoSpaceDN w:val="0"/>
              <w:textAlignment w:val="baseline"/>
              <w:rPr>
                <w:rFonts w:ascii="Cambria" w:hAnsi="Cambria"/>
                <w:b/>
                <w:bCs/>
                <w:kern w:val="3"/>
                <w:lang w:eastAsia="zh-CN"/>
              </w:rPr>
            </w:pPr>
            <w:r>
              <w:rPr>
                <w:rFonts w:ascii="Cambria" w:hAnsi="Cambria"/>
                <w:b/>
                <w:bCs/>
                <w:kern w:val="3"/>
                <w:lang w:eastAsia="zh-CN"/>
              </w:rPr>
              <w:t>Szyje indycze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B89F31" w14:textId="77777777" w:rsidR="00114717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kern w:val="3"/>
                <w:lang w:eastAsia="zh-CN"/>
              </w:rPr>
            </w:pPr>
            <w:r>
              <w:rPr>
                <w:rFonts w:ascii="Cambria" w:hAnsi="Cambria"/>
                <w:kern w:val="3"/>
                <w:lang w:eastAsia="zh-CN"/>
              </w:rPr>
              <w:t>kg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C01503" w14:textId="77777777" w:rsidR="00114717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kern w:val="3"/>
                <w:lang w:eastAsia="zh-CN"/>
              </w:rPr>
            </w:pPr>
            <w:r>
              <w:rPr>
                <w:rFonts w:ascii="Cambria" w:hAnsi="Cambria"/>
                <w:kern w:val="3"/>
                <w:lang w:eastAsia="zh-CN"/>
              </w:rPr>
              <w:t>80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2F2D174" w14:textId="77777777" w:rsidR="00114717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kern w:val="3"/>
                <w:lang w:eastAsia="zh-CN"/>
              </w:rPr>
            </w:pP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85A4648" w14:textId="77777777" w:rsidR="00114717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kern w:val="3"/>
                <w:lang w:eastAsia="zh-CN"/>
              </w:rPr>
            </w:pPr>
          </w:p>
        </w:tc>
      </w:tr>
      <w:tr w:rsidR="00114717" w:rsidRPr="00233EFD" w14:paraId="48B949AA" w14:textId="77777777" w:rsidTr="001D62DC">
        <w:tc>
          <w:tcPr>
            <w:tcW w:w="6237" w:type="dxa"/>
            <w:gridSpan w:val="5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B0C432" w14:textId="77777777" w:rsidR="00114717" w:rsidRPr="00350881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b/>
                <w:kern w:val="3"/>
                <w:lang w:eastAsia="zh-CN"/>
              </w:rPr>
            </w:pPr>
            <w:r w:rsidRPr="00350881">
              <w:rPr>
                <w:rFonts w:ascii="Cambria" w:hAnsi="Cambria"/>
                <w:b/>
                <w:kern w:val="3"/>
                <w:lang w:eastAsia="zh-CN"/>
              </w:rPr>
              <w:t>IV Produkty mrożone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639FC9" w14:textId="77777777" w:rsidR="00114717" w:rsidRPr="00350881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b/>
                <w:kern w:val="3"/>
                <w:lang w:eastAsia="zh-CN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F5B1F9" w14:textId="77777777" w:rsidR="00114717" w:rsidRPr="00350881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b/>
                <w:kern w:val="3"/>
                <w:lang w:eastAsia="zh-CN"/>
              </w:rPr>
            </w:pPr>
          </w:p>
        </w:tc>
      </w:tr>
      <w:tr w:rsidR="00114717" w:rsidRPr="00233EFD" w14:paraId="4EAD0C78" w14:textId="77777777" w:rsidTr="001D62DC">
        <w:tc>
          <w:tcPr>
            <w:tcW w:w="59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4BDF0B" w14:textId="77777777" w:rsidR="00114717" w:rsidRPr="00233EFD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b/>
                <w:bCs/>
                <w:kern w:val="3"/>
                <w:lang w:eastAsia="zh-CN"/>
              </w:rPr>
            </w:pPr>
            <w:r>
              <w:rPr>
                <w:rFonts w:ascii="Cambria" w:hAnsi="Cambria"/>
                <w:b/>
                <w:bCs/>
                <w:kern w:val="3"/>
                <w:lang w:eastAsia="zh-CN"/>
              </w:rPr>
              <w:t>35.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B86C23" w14:textId="77777777" w:rsidR="00114717" w:rsidRDefault="00114717" w:rsidP="009E7151">
            <w:pPr>
              <w:widowControl w:val="0"/>
              <w:suppressLineNumbers/>
              <w:autoSpaceDN w:val="0"/>
              <w:textAlignment w:val="baseline"/>
              <w:rPr>
                <w:rFonts w:ascii="Cambria" w:hAnsi="Cambria"/>
                <w:b/>
                <w:bCs/>
                <w:kern w:val="3"/>
                <w:lang w:eastAsia="zh-CN"/>
              </w:rPr>
            </w:pPr>
            <w:r>
              <w:rPr>
                <w:rFonts w:ascii="Cambria" w:hAnsi="Cambria"/>
                <w:b/>
                <w:bCs/>
                <w:kern w:val="3"/>
                <w:lang w:eastAsia="zh-CN"/>
              </w:rPr>
              <w:t>Flaki wołowe mrożone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9249A" w14:textId="77777777" w:rsidR="00114717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kern w:val="3"/>
                <w:lang w:eastAsia="zh-CN"/>
              </w:rPr>
            </w:pPr>
            <w:r>
              <w:rPr>
                <w:rFonts w:ascii="Cambria" w:hAnsi="Cambria"/>
                <w:kern w:val="3"/>
                <w:lang w:eastAsia="zh-CN"/>
              </w:rPr>
              <w:t>kg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9DF008" w14:textId="77777777" w:rsidR="00114717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kern w:val="3"/>
                <w:lang w:eastAsia="zh-CN"/>
              </w:rPr>
            </w:pPr>
            <w:r>
              <w:rPr>
                <w:rFonts w:ascii="Cambria" w:hAnsi="Cambria"/>
                <w:kern w:val="3"/>
                <w:lang w:eastAsia="zh-CN"/>
              </w:rPr>
              <w:t>30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B0E0C58" w14:textId="77777777" w:rsidR="00114717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kern w:val="3"/>
                <w:lang w:eastAsia="zh-CN"/>
              </w:rPr>
            </w:pP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4FC509B" w14:textId="77777777" w:rsidR="00114717" w:rsidRDefault="00114717" w:rsidP="009E7151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ascii="Cambria" w:hAnsi="Cambria"/>
                <w:kern w:val="3"/>
                <w:lang w:eastAsia="zh-CN"/>
              </w:rPr>
            </w:pPr>
          </w:p>
        </w:tc>
      </w:tr>
    </w:tbl>
    <w:p w14:paraId="5FC44058" w14:textId="77777777" w:rsidR="00C81615" w:rsidRDefault="00C81615" w:rsidP="00C6092F">
      <w:pPr>
        <w:tabs>
          <w:tab w:val="left" w:pos="284"/>
          <w:tab w:val="left" w:pos="7088"/>
        </w:tabs>
        <w:spacing w:line="360" w:lineRule="auto"/>
        <w:jc w:val="both"/>
        <w:rPr>
          <w:b/>
        </w:rPr>
      </w:pPr>
    </w:p>
    <w:p w14:paraId="06E54744" w14:textId="77777777" w:rsidR="00C6092F" w:rsidRDefault="00C6092F" w:rsidP="00C6092F">
      <w:pPr>
        <w:tabs>
          <w:tab w:val="left" w:pos="284"/>
          <w:tab w:val="left" w:pos="7088"/>
        </w:tabs>
        <w:spacing w:line="360" w:lineRule="auto"/>
        <w:jc w:val="both"/>
        <w:rPr>
          <w:b/>
        </w:rPr>
      </w:pPr>
      <w:r w:rsidRPr="00F87D5E">
        <w:rPr>
          <w:b/>
        </w:rPr>
        <w:t xml:space="preserve">Cena oferty (brutto) części </w:t>
      </w:r>
      <w:proofErr w:type="gramStart"/>
      <w:r>
        <w:rPr>
          <w:b/>
        </w:rPr>
        <w:t>V</w:t>
      </w:r>
      <w:r w:rsidRPr="00F87D5E">
        <w:rPr>
          <w:b/>
        </w:rPr>
        <w:t>I :</w:t>
      </w:r>
      <w:proofErr w:type="gramEnd"/>
      <w:r w:rsidRPr="00F87D5E">
        <w:rPr>
          <w:b/>
        </w:rPr>
        <w:t xml:space="preserve">  </w:t>
      </w:r>
      <w:r w:rsidRPr="00F87D5E">
        <w:t xml:space="preserve">______________ </w:t>
      </w:r>
      <w:r w:rsidRPr="00F87D5E">
        <w:rPr>
          <w:b/>
        </w:rPr>
        <w:t>zł</w:t>
      </w:r>
      <w:r w:rsidRPr="00F87D5E">
        <w:t xml:space="preserve"> ____ </w:t>
      </w:r>
      <w:r w:rsidRPr="00F87D5E">
        <w:rPr>
          <w:b/>
        </w:rPr>
        <w:t>gr</w:t>
      </w:r>
    </w:p>
    <w:p w14:paraId="24EBA045" w14:textId="77777777" w:rsidR="00B6317E" w:rsidRPr="00F87D5E" w:rsidRDefault="00B6317E" w:rsidP="00C6092F">
      <w:pPr>
        <w:tabs>
          <w:tab w:val="left" w:pos="284"/>
          <w:tab w:val="left" w:pos="7088"/>
        </w:tabs>
        <w:spacing w:line="360" w:lineRule="auto"/>
        <w:jc w:val="both"/>
        <w:rPr>
          <w:b/>
        </w:rPr>
      </w:pPr>
    </w:p>
    <w:p w14:paraId="7E70431D" w14:textId="77777777" w:rsidR="007C79B2" w:rsidRDefault="007C79B2" w:rsidP="00C6092F">
      <w:pPr>
        <w:spacing w:line="360" w:lineRule="auto"/>
        <w:jc w:val="both"/>
      </w:pPr>
    </w:p>
    <w:p w14:paraId="33CBBDC0" w14:textId="77777777" w:rsidR="007C79B2" w:rsidRDefault="007C79B2" w:rsidP="00C6092F">
      <w:pPr>
        <w:spacing w:line="360" w:lineRule="auto"/>
        <w:jc w:val="both"/>
      </w:pPr>
    </w:p>
    <w:p w14:paraId="2A3B3F4D" w14:textId="77777777" w:rsidR="00C6092F" w:rsidRPr="00F87D5E" w:rsidRDefault="00C6092F" w:rsidP="00C6092F">
      <w:pPr>
        <w:spacing w:line="360" w:lineRule="auto"/>
        <w:jc w:val="both"/>
      </w:pPr>
      <w:r w:rsidRPr="00F87D5E">
        <w:t>(słownie złotych _____________________</w:t>
      </w:r>
      <w:r>
        <w:t>__</w:t>
      </w:r>
      <w:r w:rsidRPr="00F87D5E">
        <w:t>______________________________________</w:t>
      </w:r>
      <w:r>
        <w:t xml:space="preserve"> </w:t>
      </w:r>
      <w:r w:rsidRPr="00F87D5E">
        <w:t>____________________</w:t>
      </w:r>
      <w:proofErr w:type="gramStart"/>
      <w:r w:rsidRPr="00F87D5E">
        <w:t>_ )</w:t>
      </w:r>
      <w:proofErr w:type="gramEnd"/>
    </w:p>
    <w:p w14:paraId="3DF82A90" w14:textId="77777777" w:rsidR="00C6092F" w:rsidRPr="00F87D5E" w:rsidRDefault="00C6092F" w:rsidP="00C6092F">
      <w:pPr>
        <w:tabs>
          <w:tab w:val="left" w:pos="284"/>
          <w:tab w:val="left" w:pos="7088"/>
        </w:tabs>
        <w:spacing w:line="360" w:lineRule="auto"/>
        <w:jc w:val="both"/>
        <w:rPr>
          <w:b/>
        </w:rPr>
      </w:pPr>
      <w:r w:rsidRPr="00F87D5E">
        <w:rPr>
          <w:b/>
        </w:rPr>
        <w:t xml:space="preserve">w tym VAT: </w:t>
      </w:r>
      <w:r w:rsidRPr="00F87D5E">
        <w:t xml:space="preserve">______________ </w:t>
      </w:r>
      <w:r w:rsidRPr="00F87D5E">
        <w:rPr>
          <w:b/>
        </w:rPr>
        <w:t>zł</w:t>
      </w:r>
      <w:r w:rsidRPr="00F87D5E">
        <w:t xml:space="preserve"> ____ </w:t>
      </w:r>
      <w:r w:rsidRPr="00F87D5E">
        <w:rPr>
          <w:b/>
        </w:rPr>
        <w:t>gr</w:t>
      </w:r>
    </w:p>
    <w:p w14:paraId="7485BBFD" w14:textId="77777777" w:rsidR="00C6092F" w:rsidRPr="00F87D5E" w:rsidRDefault="00C6092F" w:rsidP="00C6092F">
      <w:pPr>
        <w:pStyle w:val="Tekstpodstawowy31"/>
        <w:rPr>
          <w:b w:val="0"/>
        </w:rPr>
      </w:pPr>
      <w:r w:rsidRPr="00F87D5E">
        <w:rPr>
          <w:b w:val="0"/>
        </w:rPr>
        <w:t>(słownie złotych ______________</w:t>
      </w:r>
      <w:r>
        <w:rPr>
          <w:b w:val="0"/>
        </w:rPr>
        <w:t>______</w:t>
      </w:r>
      <w:r w:rsidRPr="00F87D5E">
        <w:rPr>
          <w:b w:val="0"/>
        </w:rPr>
        <w:t>_________________________________________</w:t>
      </w:r>
      <w:r>
        <w:rPr>
          <w:b w:val="0"/>
        </w:rPr>
        <w:t xml:space="preserve"> </w:t>
      </w:r>
      <w:r w:rsidRPr="00F87D5E">
        <w:rPr>
          <w:b w:val="0"/>
        </w:rPr>
        <w:t>________________________</w:t>
      </w:r>
      <w:proofErr w:type="gramStart"/>
      <w:r w:rsidRPr="00F87D5E">
        <w:rPr>
          <w:b w:val="0"/>
        </w:rPr>
        <w:t>_ )</w:t>
      </w:r>
      <w:proofErr w:type="gramEnd"/>
    </w:p>
    <w:p w14:paraId="4989C568" w14:textId="77777777" w:rsidR="00B90430" w:rsidRPr="00F87D5E" w:rsidRDefault="00B90430" w:rsidP="00B90430">
      <w:pPr>
        <w:pStyle w:val="Bezodstpw"/>
        <w:spacing w:line="360" w:lineRule="auto"/>
        <w:jc w:val="both"/>
      </w:pPr>
      <w:r w:rsidRPr="00F87D5E">
        <w:t>Oświadczam, że jestem związany niniejszą ofertą na czas wskazany w cz. VII Specyfikacji Istotnych Warunków Zamówienia.</w:t>
      </w:r>
    </w:p>
    <w:p w14:paraId="45670138" w14:textId="77777777" w:rsidR="00B90430" w:rsidRDefault="00B90430" w:rsidP="00B90430">
      <w:pPr>
        <w:pStyle w:val="Bezodstpw"/>
        <w:spacing w:line="360" w:lineRule="auto"/>
        <w:jc w:val="both"/>
        <w:rPr>
          <w:szCs w:val="24"/>
        </w:rPr>
      </w:pPr>
      <w:r w:rsidRPr="00F87D5E">
        <w:rPr>
          <w:szCs w:val="24"/>
        </w:rPr>
        <w:t>Oświadczam, że jestem upoważniony do składania oświadczeń woli w imieniu Wykonawcy, którego reprezentuję, w tym do złożenia oferty w postępowaniu o udzielenie zamówienia publicznego.</w:t>
      </w:r>
    </w:p>
    <w:p w14:paraId="1BA6A467" w14:textId="77777777" w:rsidR="00C6092F" w:rsidRDefault="00C6092F" w:rsidP="00B90430">
      <w:pPr>
        <w:pStyle w:val="Bezodstpw"/>
        <w:spacing w:line="360" w:lineRule="auto"/>
        <w:jc w:val="both"/>
        <w:rPr>
          <w:szCs w:val="24"/>
        </w:rPr>
      </w:pPr>
    </w:p>
    <w:p w14:paraId="62FDBBD6" w14:textId="77777777" w:rsidR="00C6092F" w:rsidRPr="00F87D5E" w:rsidRDefault="00C6092F" w:rsidP="00B90430">
      <w:pPr>
        <w:pStyle w:val="Bezodstpw"/>
        <w:spacing w:line="360" w:lineRule="auto"/>
        <w:jc w:val="both"/>
        <w:rPr>
          <w:szCs w:val="24"/>
        </w:rPr>
      </w:pPr>
    </w:p>
    <w:p w14:paraId="3B1BF854" w14:textId="77777777" w:rsidR="00B90430" w:rsidRPr="00F87D5E" w:rsidRDefault="00B90430" w:rsidP="00C6092F">
      <w:pPr>
        <w:spacing w:line="360" w:lineRule="auto"/>
        <w:jc w:val="right"/>
        <w:rPr>
          <w:b/>
        </w:rPr>
      </w:pPr>
      <w:r w:rsidRPr="00F87D5E">
        <w:rPr>
          <w:b/>
        </w:rPr>
        <w:t>…………………………………………………………</w:t>
      </w:r>
    </w:p>
    <w:p w14:paraId="3B128476" w14:textId="77777777" w:rsidR="00B90430" w:rsidRPr="00F87D5E" w:rsidRDefault="00B90430" w:rsidP="00B90430">
      <w:pPr>
        <w:pStyle w:val="Tekstpodstawowy31"/>
        <w:rPr>
          <w:b w:val="0"/>
          <w:i/>
          <w:sz w:val="20"/>
        </w:rPr>
      </w:pPr>
      <w:r w:rsidRPr="00F87D5E">
        <w:rPr>
          <w:i/>
          <w:sz w:val="20"/>
        </w:rPr>
        <w:tab/>
      </w:r>
      <w:r w:rsidRPr="00F87D5E">
        <w:rPr>
          <w:i/>
          <w:sz w:val="20"/>
        </w:rPr>
        <w:tab/>
      </w:r>
      <w:r w:rsidRPr="00F87D5E">
        <w:rPr>
          <w:i/>
          <w:sz w:val="20"/>
        </w:rPr>
        <w:tab/>
      </w:r>
      <w:r w:rsidRPr="00F87D5E">
        <w:rPr>
          <w:i/>
          <w:sz w:val="20"/>
        </w:rPr>
        <w:tab/>
      </w:r>
      <w:r w:rsidRPr="00F87D5E">
        <w:rPr>
          <w:i/>
          <w:sz w:val="20"/>
        </w:rPr>
        <w:tab/>
      </w:r>
      <w:r w:rsidRPr="00F87D5E">
        <w:rPr>
          <w:i/>
          <w:sz w:val="20"/>
        </w:rPr>
        <w:tab/>
      </w:r>
      <w:r w:rsidRPr="00F87D5E">
        <w:rPr>
          <w:i/>
          <w:sz w:val="20"/>
        </w:rPr>
        <w:tab/>
      </w:r>
      <w:r w:rsidRPr="00F87D5E">
        <w:rPr>
          <w:b w:val="0"/>
          <w:i/>
          <w:sz w:val="20"/>
        </w:rPr>
        <w:t xml:space="preserve">(czytelny </w:t>
      </w:r>
      <w:proofErr w:type="gramStart"/>
      <w:r w:rsidRPr="00F87D5E">
        <w:rPr>
          <w:b w:val="0"/>
          <w:i/>
          <w:sz w:val="20"/>
        </w:rPr>
        <w:t>podpis  lub</w:t>
      </w:r>
      <w:proofErr w:type="gramEnd"/>
      <w:r w:rsidRPr="00F87D5E">
        <w:rPr>
          <w:b w:val="0"/>
          <w:i/>
          <w:sz w:val="20"/>
        </w:rPr>
        <w:t xml:space="preserve"> pieczęć i podpis)</w:t>
      </w:r>
    </w:p>
    <w:p w14:paraId="50706374" w14:textId="77777777" w:rsidR="00B90430" w:rsidRPr="00F87D5E" w:rsidRDefault="00B90430" w:rsidP="00B90430">
      <w:pPr>
        <w:jc w:val="both"/>
        <w:rPr>
          <w:b/>
          <w:i/>
        </w:rPr>
      </w:pPr>
    </w:p>
    <w:p w14:paraId="02A44903" w14:textId="77777777" w:rsidR="0085621A" w:rsidRPr="00F87D5E" w:rsidRDefault="00B90430" w:rsidP="00B90430">
      <w:pPr>
        <w:jc w:val="both"/>
        <w:rPr>
          <w:b/>
          <w:i/>
        </w:rPr>
      </w:pPr>
      <w:r w:rsidRPr="00F87D5E">
        <w:rPr>
          <w:b/>
          <w:i/>
        </w:rPr>
        <w:br/>
      </w:r>
    </w:p>
    <w:p w14:paraId="7391B2D5" w14:textId="77777777" w:rsidR="0085621A" w:rsidRPr="00F87D5E" w:rsidRDefault="0085621A" w:rsidP="00B90430">
      <w:pPr>
        <w:jc w:val="both"/>
        <w:rPr>
          <w:b/>
          <w:i/>
        </w:rPr>
      </w:pPr>
    </w:p>
    <w:p w14:paraId="37867ECE" w14:textId="77777777" w:rsidR="0085621A" w:rsidRPr="00F87D5E" w:rsidRDefault="0085621A" w:rsidP="00B90430">
      <w:pPr>
        <w:jc w:val="both"/>
        <w:rPr>
          <w:b/>
          <w:i/>
        </w:rPr>
      </w:pPr>
    </w:p>
    <w:p w14:paraId="3DBB851F" w14:textId="77777777" w:rsidR="0085621A" w:rsidRPr="00F87D5E" w:rsidRDefault="0085621A" w:rsidP="00B90430">
      <w:pPr>
        <w:jc w:val="both"/>
        <w:rPr>
          <w:b/>
          <w:i/>
        </w:rPr>
      </w:pPr>
    </w:p>
    <w:p w14:paraId="5DEEB965" w14:textId="77777777" w:rsidR="0085621A" w:rsidRPr="00F87D5E" w:rsidRDefault="0085621A" w:rsidP="00B90430">
      <w:pPr>
        <w:jc w:val="both"/>
        <w:rPr>
          <w:b/>
          <w:i/>
        </w:rPr>
      </w:pPr>
    </w:p>
    <w:p w14:paraId="2A4B4E4E" w14:textId="77777777" w:rsidR="0085621A" w:rsidRPr="00F87D5E" w:rsidRDefault="0085621A" w:rsidP="00B90430">
      <w:pPr>
        <w:jc w:val="both"/>
        <w:rPr>
          <w:b/>
          <w:i/>
        </w:rPr>
      </w:pPr>
    </w:p>
    <w:p w14:paraId="2607CE6B" w14:textId="77777777" w:rsidR="0085621A" w:rsidRPr="00F87D5E" w:rsidRDefault="0085621A" w:rsidP="00B90430">
      <w:pPr>
        <w:jc w:val="both"/>
        <w:rPr>
          <w:b/>
          <w:i/>
        </w:rPr>
      </w:pPr>
    </w:p>
    <w:p w14:paraId="1486AEAC" w14:textId="77777777" w:rsidR="0085621A" w:rsidRPr="00F87D5E" w:rsidRDefault="0085621A" w:rsidP="00B90430">
      <w:pPr>
        <w:jc w:val="both"/>
        <w:rPr>
          <w:b/>
          <w:i/>
        </w:rPr>
      </w:pPr>
    </w:p>
    <w:p w14:paraId="0DE7C11F" w14:textId="77777777" w:rsidR="0085621A" w:rsidRPr="00F87D5E" w:rsidRDefault="0085621A" w:rsidP="00B90430">
      <w:pPr>
        <w:jc w:val="both"/>
        <w:rPr>
          <w:b/>
          <w:i/>
        </w:rPr>
      </w:pPr>
    </w:p>
    <w:p w14:paraId="0EE8846D" w14:textId="77777777" w:rsidR="0085621A" w:rsidRPr="00F87D5E" w:rsidRDefault="0085621A" w:rsidP="00B90430">
      <w:pPr>
        <w:jc w:val="both"/>
        <w:rPr>
          <w:b/>
          <w:i/>
        </w:rPr>
      </w:pPr>
    </w:p>
    <w:p w14:paraId="092D0BFD" w14:textId="77777777" w:rsidR="0085621A" w:rsidRPr="00F87D5E" w:rsidRDefault="0085621A" w:rsidP="00B90430">
      <w:pPr>
        <w:jc w:val="both"/>
        <w:rPr>
          <w:b/>
          <w:i/>
        </w:rPr>
      </w:pPr>
    </w:p>
    <w:p w14:paraId="203199D7" w14:textId="77777777" w:rsidR="0085621A" w:rsidRPr="00F87D5E" w:rsidRDefault="0085621A" w:rsidP="00B90430">
      <w:pPr>
        <w:jc w:val="both"/>
        <w:rPr>
          <w:b/>
          <w:i/>
        </w:rPr>
      </w:pPr>
    </w:p>
    <w:p w14:paraId="29E79809" w14:textId="77777777" w:rsidR="0085621A" w:rsidRPr="00F87D5E" w:rsidRDefault="0085621A" w:rsidP="00B90430">
      <w:pPr>
        <w:jc w:val="both"/>
        <w:rPr>
          <w:b/>
          <w:i/>
        </w:rPr>
      </w:pPr>
    </w:p>
    <w:p w14:paraId="34C05D53" w14:textId="77777777" w:rsidR="0085621A" w:rsidRPr="00F87D5E" w:rsidRDefault="0085621A" w:rsidP="00B90430">
      <w:pPr>
        <w:jc w:val="both"/>
        <w:rPr>
          <w:b/>
          <w:i/>
        </w:rPr>
      </w:pPr>
    </w:p>
    <w:p w14:paraId="52C8FAA4" w14:textId="77777777" w:rsidR="0085621A" w:rsidRPr="00F87D5E" w:rsidRDefault="0085621A" w:rsidP="00B90430">
      <w:pPr>
        <w:jc w:val="both"/>
        <w:rPr>
          <w:b/>
          <w:i/>
        </w:rPr>
      </w:pPr>
    </w:p>
    <w:p w14:paraId="034435FB" w14:textId="77777777" w:rsidR="0085621A" w:rsidRDefault="0085621A" w:rsidP="00B90430">
      <w:pPr>
        <w:jc w:val="both"/>
        <w:rPr>
          <w:b/>
          <w:i/>
        </w:rPr>
      </w:pPr>
    </w:p>
    <w:p w14:paraId="6AD78DD6" w14:textId="77777777" w:rsidR="001D62DC" w:rsidRDefault="001D62DC" w:rsidP="00B90430">
      <w:pPr>
        <w:jc w:val="both"/>
        <w:rPr>
          <w:b/>
          <w:i/>
        </w:rPr>
      </w:pPr>
    </w:p>
    <w:p w14:paraId="6A6938A9" w14:textId="77777777" w:rsidR="001D62DC" w:rsidRDefault="001D62DC" w:rsidP="00B90430">
      <w:pPr>
        <w:jc w:val="both"/>
        <w:rPr>
          <w:b/>
          <w:i/>
        </w:rPr>
      </w:pPr>
    </w:p>
    <w:p w14:paraId="61AFAE25" w14:textId="77777777" w:rsidR="001D62DC" w:rsidRDefault="001D62DC" w:rsidP="00B90430">
      <w:pPr>
        <w:jc w:val="both"/>
        <w:rPr>
          <w:b/>
          <w:i/>
        </w:rPr>
      </w:pPr>
    </w:p>
    <w:p w14:paraId="2BB899DC" w14:textId="77777777" w:rsidR="001D62DC" w:rsidRDefault="001D62DC" w:rsidP="00B90430">
      <w:pPr>
        <w:jc w:val="both"/>
        <w:rPr>
          <w:b/>
          <w:i/>
        </w:rPr>
      </w:pPr>
    </w:p>
    <w:p w14:paraId="63F34D49" w14:textId="77777777" w:rsidR="002C3623" w:rsidRDefault="002C3623" w:rsidP="00B90430">
      <w:pPr>
        <w:jc w:val="both"/>
        <w:rPr>
          <w:b/>
          <w:i/>
        </w:rPr>
      </w:pPr>
    </w:p>
    <w:p w14:paraId="07E8C47C" w14:textId="77777777" w:rsidR="0037360C" w:rsidRDefault="0037360C" w:rsidP="00B90430">
      <w:pPr>
        <w:jc w:val="both"/>
        <w:rPr>
          <w:b/>
          <w:i/>
        </w:rPr>
      </w:pPr>
    </w:p>
    <w:p w14:paraId="07C69028" w14:textId="77777777" w:rsidR="00F47F50" w:rsidRPr="003626F7" w:rsidRDefault="00F47F50" w:rsidP="00F47F50">
      <w:pPr>
        <w:suppressAutoHyphens w:val="0"/>
        <w:autoSpaceDN w:val="0"/>
        <w:spacing w:line="276" w:lineRule="auto"/>
        <w:ind w:left="426"/>
        <w:jc w:val="right"/>
      </w:pPr>
      <w:r w:rsidRPr="003626F7">
        <w:rPr>
          <w:b/>
          <w:i/>
        </w:rPr>
        <w:lastRenderedPageBreak/>
        <w:t>Załącznik nr 1 – wzory ofert</w:t>
      </w:r>
    </w:p>
    <w:p w14:paraId="67951077" w14:textId="77777777" w:rsidR="0037360C" w:rsidRDefault="00F47F50" w:rsidP="00825B3C">
      <w:pPr>
        <w:jc w:val="right"/>
        <w:rPr>
          <w:b/>
          <w:i/>
        </w:rPr>
      </w:pPr>
      <w:r w:rsidRPr="009959ED">
        <w:rPr>
          <w:b/>
          <w:i/>
        </w:rPr>
        <w:t>Zał.  1.</w:t>
      </w:r>
      <w:r>
        <w:rPr>
          <w:b/>
          <w:i/>
        </w:rPr>
        <w:t>7</w:t>
      </w:r>
    </w:p>
    <w:p w14:paraId="5CA59F70" w14:textId="77777777" w:rsidR="0037360C" w:rsidRPr="00F87D5E" w:rsidRDefault="0037360C" w:rsidP="00B90430">
      <w:pPr>
        <w:jc w:val="both"/>
        <w:rPr>
          <w:b/>
          <w:i/>
        </w:rPr>
      </w:pPr>
    </w:p>
    <w:p w14:paraId="58E26F57" w14:textId="77777777" w:rsidR="0085621A" w:rsidRPr="00F87D5E" w:rsidRDefault="0085621A" w:rsidP="00B90430">
      <w:pPr>
        <w:jc w:val="both"/>
        <w:rPr>
          <w:b/>
          <w:i/>
        </w:rPr>
      </w:pPr>
    </w:p>
    <w:p w14:paraId="01D64CC7" w14:textId="77777777" w:rsidR="00B90430" w:rsidRPr="009F6AFE" w:rsidRDefault="00B90430" w:rsidP="009F6AFE">
      <w:pPr>
        <w:jc w:val="right"/>
      </w:pPr>
      <w:r w:rsidRPr="00F87D5E">
        <w:t>................................, dnia ....................</w:t>
      </w:r>
    </w:p>
    <w:p w14:paraId="154C1E8D" w14:textId="77777777" w:rsidR="00B90430" w:rsidRDefault="00B90430" w:rsidP="0085621A">
      <w:pPr>
        <w:jc w:val="both"/>
        <w:rPr>
          <w:i/>
          <w:sz w:val="20"/>
        </w:rPr>
      </w:pPr>
      <w:r w:rsidRPr="00F87D5E">
        <w:rPr>
          <w:i/>
          <w:sz w:val="20"/>
        </w:rPr>
        <w:tab/>
        <w:t>(pieczęć Wykonawcy)</w:t>
      </w:r>
    </w:p>
    <w:p w14:paraId="243CB9CE" w14:textId="77777777" w:rsidR="009F6AFE" w:rsidRDefault="009F6AFE" w:rsidP="0085621A">
      <w:pPr>
        <w:jc w:val="both"/>
        <w:rPr>
          <w:i/>
          <w:sz w:val="20"/>
        </w:rPr>
      </w:pPr>
    </w:p>
    <w:p w14:paraId="48B0CF41" w14:textId="77777777" w:rsidR="009F6AFE" w:rsidRPr="00F87D5E" w:rsidRDefault="009F6AFE" w:rsidP="0085621A">
      <w:pPr>
        <w:jc w:val="both"/>
        <w:rPr>
          <w:i/>
          <w:sz w:val="20"/>
        </w:rPr>
      </w:pPr>
    </w:p>
    <w:p w14:paraId="420BCC07" w14:textId="77777777" w:rsidR="00B90430" w:rsidRPr="00F87D5E" w:rsidRDefault="00B90430" w:rsidP="00B90430"/>
    <w:p w14:paraId="599EF318" w14:textId="77777777" w:rsidR="00B90430" w:rsidRPr="00F87D5E" w:rsidRDefault="00B90430" w:rsidP="00B90430">
      <w:pPr>
        <w:pStyle w:val="Bezodstpw"/>
        <w:jc w:val="center"/>
        <w:rPr>
          <w:b/>
          <w:sz w:val="28"/>
        </w:rPr>
      </w:pPr>
      <w:r w:rsidRPr="00F87D5E">
        <w:rPr>
          <w:b/>
          <w:sz w:val="28"/>
        </w:rPr>
        <w:t>OFERTA</w:t>
      </w:r>
    </w:p>
    <w:p w14:paraId="41E0D5A8" w14:textId="77777777" w:rsidR="00B90430" w:rsidRPr="00F87D5E" w:rsidRDefault="00B90430" w:rsidP="00B90430">
      <w:pPr>
        <w:pStyle w:val="Bezodstpw"/>
        <w:jc w:val="center"/>
        <w:rPr>
          <w:b/>
          <w:sz w:val="28"/>
        </w:rPr>
      </w:pPr>
      <w:r w:rsidRPr="00F87D5E">
        <w:rPr>
          <w:b/>
          <w:sz w:val="28"/>
        </w:rPr>
        <w:t>w postępowaniu o udzielenie zamówienia publicznego</w:t>
      </w:r>
    </w:p>
    <w:p w14:paraId="6971641F" w14:textId="77777777" w:rsidR="00B90430" w:rsidRPr="00F87D5E" w:rsidRDefault="00B90430" w:rsidP="00B90430">
      <w:pPr>
        <w:pStyle w:val="Bezodstpw"/>
        <w:jc w:val="center"/>
        <w:rPr>
          <w:b/>
          <w:sz w:val="28"/>
        </w:rPr>
      </w:pPr>
      <w:r w:rsidRPr="00F87D5E">
        <w:rPr>
          <w:b/>
          <w:sz w:val="28"/>
        </w:rPr>
        <w:t>w trybie przetargu nieograniczonego na:</w:t>
      </w:r>
    </w:p>
    <w:p w14:paraId="3E1AEE26" w14:textId="77777777" w:rsidR="00B90430" w:rsidRPr="00F87D5E" w:rsidRDefault="00B90430" w:rsidP="00B90430">
      <w:pPr>
        <w:pStyle w:val="Bezodstpw"/>
      </w:pPr>
    </w:p>
    <w:p w14:paraId="2A2F0F6F" w14:textId="77777777" w:rsidR="00B90430" w:rsidRPr="00F87D5E" w:rsidRDefault="00B90430" w:rsidP="00B90430">
      <w:pPr>
        <w:pStyle w:val="Bezodstpw"/>
        <w:jc w:val="center"/>
        <w:rPr>
          <w:b/>
        </w:rPr>
      </w:pPr>
      <w:r w:rsidRPr="00F87D5E">
        <w:rPr>
          <w:b/>
        </w:rPr>
        <w:t xml:space="preserve">Dostawę artykułów żywnościowych do </w:t>
      </w:r>
      <w:proofErr w:type="gramStart"/>
      <w:r w:rsidRPr="00F87D5E">
        <w:rPr>
          <w:b/>
        </w:rPr>
        <w:t>stołówki  Zespołu</w:t>
      </w:r>
      <w:proofErr w:type="gramEnd"/>
      <w:r w:rsidRPr="00F87D5E">
        <w:rPr>
          <w:b/>
        </w:rPr>
        <w:t xml:space="preserve"> Szkolno-Przedszkolnego </w:t>
      </w:r>
      <w:r w:rsidR="00C6092F">
        <w:rPr>
          <w:b/>
        </w:rPr>
        <w:br/>
      </w:r>
      <w:r w:rsidRPr="00F87D5E">
        <w:rPr>
          <w:b/>
        </w:rPr>
        <w:t>w Łącznej</w:t>
      </w:r>
    </w:p>
    <w:p w14:paraId="6A6FD0D1" w14:textId="77777777" w:rsidR="00B90430" w:rsidRPr="00F87D5E" w:rsidRDefault="00B90430" w:rsidP="00B90430">
      <w:pPr>
        <w:pStyle w:val="Bezodstpw"/>
        <w:rPr>
          <w:b/>
          <w:u w:val="single"/>
        </w:rPr>
      </w:pPr>
    </w:p>
    <w:p w14:paraId="5EAAC44E" w14:textId="77777777" w:rsidR="00B90430" w:rsidRPr="00F87D5E" w:rsidRDefault="00B90430" w:rsidP="00B90430">
      <w:pPr>
        <w:pStyle w:val="Bezodstpw"/>
        <w:jc w:val="center"/>
      </w:pPr>
      <w:r w:rsidRPr="00F87D5E">
        <w:rPr>
          <w:u w:val="single"/>
        </w:rPr>
        <w:t>Zamawiający</w:t>
      </w:r>
      <w:r w:rsidRPr="00F87D5E">
        <w:t>:</w:t>
      </w:r>
    </w:p>
    <w:p w14:paraId="5839D121" w14:textId="77777777" w:rsidR="00B90430" w:rsidRPr="00F87D5E" w:rsidRDefault="00B90430" w:rsidP="00B90430">
      <w:pPr>
        <w:pStyle w:val="Bezodstpw"/>
        <w:jc w:val="center"/>
      </w:pPr>
      <w:r w:rsidRPr="00F87D5E">
        <w:t>Gmina Łączna/Zespół Szkolno-Przedszkolny w Łącznej</w:t>
      </w:r>
    </w:p>
    <w:p w14:paraId="3D18D54D" w14:textId="77777777" w:rsidR="00B90430" w:rsidRPr="00F87D5E" w:rsidRDefault="00B90430" w:rsidP="00B90430">
      <w:pPr>
        <w:pStyle w:val="Bezodstpw"/>
        <w:jc w:val="center"/>
      </w:pPr>
      <w:r w:rsidRPr="00F87D5E">
        <w:t>Kamionki 63, 26 – 140 Łączna</w:t>
      </w:r>
    </w:p>
    <w:p w14:paraId="7CBBBD8A" w14:textId="77777777" w:rsidR="00B90430" w:rsidRPr="00F87D5E" w:rsidRDefault="00B90430" w:rsidP="00B90430">
      <w:pPr>
        <w:pStyle w:val="Bezodstpw"/>
        <w:jc w:val="center"/>
      </w:pPr>
    </w:p>
    <w:p w14:paraId="49635DC7" w14:textId="77777777" w:rsidR="00B90430" w:rsidRPr="00F87D5E" w:rsidRDefault="00B90430" w:rsidP="00B90430">
      <w:pPr>
        <w:pStyle w:val="Bezodstpw"/>
        <w:jc w:val="center"/>
        <w:rPr>
          <w:b/>
          <w:u w:val="single"/>
        </w:rPr>
      </w:pPr>
      <w:r w:rsidRPr="00F87D5E">
        <w:rPr>
          <w:b/>
          <w:u w:val="single"/>
        </w:rPr>
        <w:t>Wykonawca</w:t>
      </w:r>
    </w:p>
    <w:p w14:paraId="041184DF" w14:textId="77777777" w:rsidR="00B90430" w:rsidRPr="00F87D5E" w:rsidRDefault="00B90430" w:rsidP="00B90430">
      <w:pPr>
        <w:pStyle w:val="Bezodstpw"/>
        <w:jc w:val="center"/>
        <w:rPr>
          <w:b/>
        </w:rPr>
      </w:pPr>
      <w:r w:rsidRPr="00F87D5E">
        <w:rPr>
          <w:b/>
        </w:rPr>
        <w:t>(należy wpisać pełną nazwę i adres):</w:t>
      </w:r>
    </w:p>
    <w:p w14:paraId="2F230FDE" w14:textId="77777777" w:rsidR="00B90430" w:rsidRPr="00F87D5E" w:rsidRDefault="00B90430" w:rsidP="00B90430">
      <w:pPr>
        <w:pStyle w:val="Bezodstpw"/>
        <w:spacing w:line="360" w:lineRule="auto"/>
        <w:jc w:val="center"/>
        <w:rPr>
          <w:color w:val="A6A6A6"/>
        </w:rPr>
      </w:pPr>
      <w:r w:rsidRPr="00F87D5E">
        <w:rPr>
          <w:color w:val="A6A6A6"/>
        </w:rPr>
        <w:t>______________________________________________________________________________________________________________________________________________________</w:t>
      </w:r>
    </w:p>
    <w:p w14:paraId="6F247B9B" w14:textId="77777777" w:rsidR="00B90430" w:rsidRPr="00F87D5E" w:rsidRDefault="00B90430" w:rsidP="00B90430">
      <w:pPr>
        <w:pStyle w:val="Bezodstpw"/>
        <w:spacing w:line="360" w:lineRule="auto"/>
        <w:jc w:val="center"/>
        <w:rPr>
          <w:color w:val="A6A6A6"/>
        </w:rPr>
      </w:pPr>
      <w:r w:rsidRPr="00F87D5E">
        <w:t xml:space="preserve">Tel.: </w:t>
      </w:r>
      <w:r w:rsidRPr="00F87D5E">
        <w:rPr>
          <w:color w:val="A6A6A6"/>
        </w:rPr>
        <w:t>_______________________________</w:t>
      </w:r>
      <w:proofErr w:type="gramStart"/>
      <w:r w:rsidRPr="00F87D5E">
        <w:rPr>
          <w:color w:val="A6A6A6"/>
        </w:rPr>
        <w:t xml:space="preserve">_  </w:t>
      </w:r>
      <w:r w:rsidRPr="00F87D5E">
        <w:t>Fax.</w:t>
      </w:r>
      <w:proofErr w:type="gramEnd"/>
      <w:r w:rsidRPr="00F87D5E">
        <w:t xml:space="preserve">: </w:t>
      </w:r>
      <w:r w:rsidRPr="00F87D5E">
        <w:rPr>
          <w:color w:val="A6A6A6"/>
        </w:rPr>
        <w:t>_________________________________</w:t>
      </w:r>
    </w:p>
    <w:p w14:paraId="65A6DFD8" w14:textId="77777777" w:rsidR="00B90430" w:rsidRPr="00F87D5E" w:rsidRDefault="00B90430" w:rsidP="00B90430">
      <w:pPr>
        <w:pStyle w:val="Bezodstpw"/>
        <w:spacing w:line="360" w:lineRule="auto"/>
        <w:jc w:val="center"/>
        <w:rPr>
          <w:color w:val="A6A6A6"/>
        </w:rPr>
      </w:pPr>
      <w:r w:rsidRPr="00F87D5E">
        <w:t xml:space="preserve">REGON: </w:t>
      </w:r>
      <w:r w:rsidRPr="00F87D5E">
        <w:rPr>
          <w:color w:val="A6A6A6"/>
        </w:rPr>
        <w:t xml:space="preserve">____________________________ </w:t>
      </w:r>
      <w:r w:rsidRPr="00F87D5E">
        <w:t xml:space="preserve">NIP: </w:t>
      </w:r>
      <w:r w:rsidRPr="00F87D5E">
        <w:rPr>
          <w:color w:val="A6A6A6"/>
        </w:rPr>
        <w:t>__________________________________</w:t>
      </w:r>
    </w:p>
    <w:p w14:paraId="4DE64918" w14:textId="77777777" w:rsidR="00B90430" w:rsidRPr="00F87D5E" w:rsidRDefault="00B90430" w:rsidP="00B90430">
      <w:pPr>
        <w:pStyle w:val="Bezodstpw"/>
        <w:spacing w:line="360" w:lineRule="auto"/>
        <w:jc w:val="both"/>
      </w:pPr>
      <w:r w:rsidRPr="00F87D5E">
        <w:t xml:space="preserve">Wpis do właściwego rejestru (należy podać nr w KRS) lub wpis do ewidencji działalności gospodarczej (należy podać nazwę organu i nr wpisu): </w:t>
      </w:r>
    </w:p>
    <w:p w14:paraId="168EFF94" w14:textId="77777777" w:rsidR="00B90430" w:rsidRPr="00F87D5E" w:rsidRDefault="00B90430" w:rsidP="00C6092F">
      <w:pPr>
        <w:pStyle w:val="Bezodstpw"/>
        <w:spacing w:line="360" w:lineRule="auto"/>
        <w:jc w:val="center"/>
        <w:rPr>
          <w:bCs/>
          <w:color w:val="000000"/>
          <w:sz w:val="28"/>
          <w:szCs w:val="28"/>
          <w:u w:val="single"/>
        </w:rPr>
      </w:pPr>
      <w:r w:rsidRPr="00F87D5E">
        <w:rPr>
          <w:color w:val="A6A6A6"/>
        </w:rPr>
        <w:t>______________________________________________________________________________________________________________________________________________________</w:t>
      </w:r>
      <w:r w:rsidRPr="00C6092F">
        <w:rPr>
          <w:b/>
          <w:bCs/>
          <w:sz w:val="28"/>
          <w:szCs w:val="28"/>
        </w:rPr>
        <w:t xml:space="preserve">CZĘŚĆ VII - </w:t>
      </w:r>
      <w:r w:rsidRPr="00C6092F">
        <w:rPr>
          <w:b/>
          <w:bCs/>
          <w:color w:val="000000"/>
          <w:sz w:val="28"/>
          <w:szCs w:val="28"/>
          <w:u w:val="single"/>
        </w:rPr>
        <w:t>mleko i produkty mleczarskie</w:t>
      </w:r>
    </w:p>
    <w:p w14:paraId="06EF8CC9" w14:textId="77777777" w:rsidR="00B90430" w:rsidRPr="00C6092F" w:rsidRDefault="00B90430" w:rsidP="00B90430">
      <w:pPr>
        <w:pStyle w:val="Tekstpodstawowy31"/>
        <w:spacing w:line="240" w:lineRule="auto"/>
        <w:jc w:val="center"/>
        <w:rPr>
          <w:bCs/>
          <w:sz w:val="10"/>
          <w:szCs w:val="28"/>
        </w:rPr>
      </w:pPr>
    </w:p>
    <w:p w14:paraId="2EF8C174" w14:textId="77777777" w:rsidR="00B90430" w:rsidRDefault="00B90430" w:rsidP="00B90430">
      <w:pPr>
        <w:pStyle w:val="Tekstpodstawowy21"/>
        <w:jc w:val="both"/>
        <w:rPr>
          <w:sz w:val="24"/>
        </w:rPr>
      </w:pPr>
      <w:r w:rsidRPr="00F87D5E">
        <w:rPr>
          <w:sz w:val="24"/>
        </w:rPr>
        <w:t xml:space="preserve">Oferuję wykonanie zamówienia na niżej zaproponowanych warunkach, określonych </w:t>
      </w:r>
      <w:r w:rsidR="00C6092F">
        <w:rPr>
          <w:sz w:val="24"/>
        </w:rPr>
        <w:br/>
      </w:r>
      <w:r w:rsidRPr="00F87D5E">
        <w:rPr>
          <w:sz w:val="24"/>
        </w:rPr>
        <w:t>w Specyfikacji Istotnych Warunków Zamówienia, w tym we wzorze umowy stanowiącym Załącznik 4 do Specyfikacji Istotnych Warunków Zamówienia, które niniejszym</w:t>
      </w:r>
      <w:r w:rsidR="001C0990" w:rsidRPr="00F87D5E">
        <w:rPr>
          <w:sz w:val="24"/>
        </w:rPr>
        <w:t>.</w:t>
      </w:r>
    </w:p>
    <w:p w14:paraId="18224F18" w14:textId="77777777" w:rsidR="00835D7A" w:rsidRDefault="00835D7A" w:rsidP="00B90430">
      <w:pPr>
        <w:pStyle w:val="Tekstpodstawowy21"/>
        <w:jc w:val="both"/>
        <w:rPr>
          <w:sz w:val="24"/>
        </w:rPr>
      </w:pPr>
    </w:p>
    <w:tbl>
      <w:tblPr>
        <w:tblW w:w="97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540"/>
        <w:gridCol w:w="3571"/>
        <w:gridCol w:w="1276"/>
        <w:gridCol w:w="850"/>
        <w:gridCol w:w="1560"/>
        <w:gridCol w:w="1973"/>
      </w:tblGrid>
      <w:tr w:rsidR="00835D7A" w:rsidRPr="00233EFD" w14:paraId="71429C83" w14:textId="77777777" w:rsidTr="001D62DC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40F7EC" w14:textId="77777777" w:rsidR="00835D7A" w:rsidRPr="00233EFD" w:rsidRDefault="00835D7A" w:rsidP="009E7151">
            <w:pPr>
              <w:suppressLineNumbers/>
              <w:snapToGrid w:val="0"/>
              <w:jc w:val="center"/>
              <w:rPr>
                <w:rFonts w:ascii="Cambria" w:hAnsi="Cambria" w:cs="Cambria"/>
                <w:b/>
                <w:bCs/>
                <w:lang w:val="en-GB"/>
              </w:rPr>
            </w:pPr>
            <w:r w:rsidRPr="00233EFD">
              <w:rPr>
                <w:rFonts w:ascii="Cambria" w:hAnsi="Cambria" w:cs="Cambria"/>
                <w:b/>
                <w:bCs/>
                <w:lang w:val="en-GB"/>
              </w:rPr>
              <w:t>L.p.</w:t>
            </w:r>
          </w:p>
        </w:tc>
        <w:tc>
          <w:tcPr>
            <w:tcW w:w="3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2741F62" w14:textId="77777777" w:rsidR="00835D7A" w:rsidRPr="00233EFD" w:rsidRDefault="00835D7A" w:rsidP="009E7151">
            <w:pPr>
              <w:snapToGrid w:val="0"/>
              <w:ind w:right="-568"/>
              <w:jc w:val="center"/>
              <w:rPr>
                <w:rFonts w:ascii="Cambria" w:hAnsi="Cambria" w:cs="Cambria"/>
                <w:b/>
                <w:bCs/>
                <w:lang w:val="en-GB"/>
              </w:rPr>
            </w:pPr>
            <w:r w:rsidRPr="00233EFD">
              <w:rPr>
                <w:rFonts w:ascii="Cambria" w:hAnsi="Cambria" w:cs="Cambria"/>
                <w:b/>
                <w:bCs/>
                <w:lang w:val="en-GB"/>
              </w:rPr>
              <w:t>Nazwa artykułu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E4B5D1" w14:textId="77777777" w:rsidR="00835D7A" w:rsidRPr="00233EFD" w:rsidRDefault="00835D7A" w:rsidP="009E7151">
            <w:pPr>
              <w:suppressLineNumbers/>
              <w:snapToGrid w:val="0"/>
              <w:jc w:val="center"/>
              <w:rPr>
                <w:rFonts w:ascii="Cambria" w:hAnsi="Cambria" w:cs="Cambria"/>
                <w:b/>
                <w:bCs/>
                <w:lang w:val="en-GB"/>
              </w:rPr>
            </w:pPr>
            <w:r>
              <w:rPr>
                <w:rFonts w:ascii="Cambria" w:hAnsi="Cambria" w:cs="Cambria"/>
                <w:b/>
                <w:bCs/>
                <w:lang w:val="en-GB"/>
              </w:rPr>
              <w:t>J</w:t>
            </w:r>
            <w:r w:rsidR="001D62DC">
              <w:rPr>
                <w:rFonts w:ascii="Cambria" w:hAnsi="Cambria" w:cs="Cambria"/>
                <w:b/>
                <w:bCs/>
                <w:lang w:val="en-GB"/>
              </w:rPr>
              <w:t>ednostka</w:t>
            </w:r>
            <w:r>
              <w:rPr>
                <w:rFonts w:ascii="Cambria" w:hAnsi="Cambria" w:cs="Cambria"/>
                <w:b/>
                <w:bCs/>
                <w:lang w:val="en-GB"/>
              </w:rPr>
              <w:t xml:space="preserve"> m</w:t>
            </w:r>
            <w:r w:rsidR="001D62DC">
              <w:rPr>
                <w:rFonts w:ascii="Cambria" w:hAnsi="Cambria" w:cs="Cambria"/>
                <w:b/>
                <w:bCs/>
                <w:lang w:val="en-GB"/>
              </w:rPr>
              <w:t>iary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01FC3C7" w14:textId="77777777" w:rsidR="00835D7A" w:rsidRPr="00233EFD" w:rsidRDefault="00835D7A" w:rsidP="009E7151">
            <w:pPr>
              <w:suppressLineNumbers/>
              <w:snapToGrid w:val="0"/>
              <w:jc w:val="center"/>
              <w:rPr>
                <w:rFonts w:ascii="Cambria" w:hAnsi="Cambria" w:cs="Cambria"/>
                <w:b/>
                <w:bCs/>
                <w:lang w:val="en-GB"/>
              </w:rPr>
            </w:pPr>
            <w:r>
              <w:rPr>
                <w:rFonts w:ascii="Cambria" w:hAnsi="Cambria" w:cs="Cambria"/>
                <w:b/>
                <w:bCs/>
                <w:lang w:val="en-GB"/>
              </w:rPr>
              <w:t>Ilość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DA6939E" w14:textId="77777777" w:rsidR="00835D7A" w:rsidRPr="00233EFD" w:rsidRDefault="00835D7A" w:rsidP="009E7151">
            <w:pPr>
              <w:suppressLineNumbers/>
              <w:snapToGrid w:val="0"/>
              <w:jc w:val="center"/>
              <w:rPr>
                <w:rFonts w:ascii="Cambria" w:hAnsi="Cambria" w:cs="Cambria"/>
                <w:b/>
                <w:bCs/>
                <w:lang w:val="en-GB"/>
              </w:rPr>
            </w:pPr>
            <w:r>
              <w:rPr>
                <w:rFonts w:ascii="Cambria" w:hAnsi="Cambria" w:cs="Cambria"/>
                <w:b/>
                <w:bCs/>
                <w:lang w:val="en-GB"/>
              </w:rPr>
              <w:t>Cena jed</w:t>
            </w:r>
            <w:r w:rsidR="001D62DC">
              <w:rPr>
                <w:rFonts w:ascii="Cambria" w:hAnsi="Cambria" w:cs="Cambria"/>
                <w:b/>
                <w:bCs/>
                <w:lang w:val="en-GB"/>
              </w:rPr>
              <w:t>nostkowa</w:t>
            </w: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A79E493" w14:textId="77777777" w:rsidR="00835D7A" w:rsidRPr="00233EFD" w:rsidRDefault="00835D7A" w:rsidP="009E7151">
            <w:pPr>
              <w:suppressLineNumbers/>
              <w:snapToGrid w:val="0"/>
              <w:jc w:val="center"/>
              <w:rPr>
                <w:rFonts w:ascii="Cambria" w:hAnsi="Cambria" w:cs="Cambria"/>
                <w:b/>
                <w:bCs/>
                <w:lang w:val="en-GB"/>
              </w:rPr>
            </w:pPr>
            <w:proofErr w:type="gramStart"/>
            <w:r>
              <w:rPr>
                <w:rFonts w:ascii="Cambria" w:hAnsi="Cambria" w:cs="Cambria"/>
                <w:b/>
                <w:bCs/>
                <w:lang w:val="en-GB"/>
              </w:rPr>
              <w:t>Wartość</w:t>
            </w:r>
            <w:r w:rsidR="009437FE">
              <w:rPr>
                <w:rFonts w:ascii="Cambria" w:hAnsi="Cambria" w:cs="Cambria"/>
                <w:b/>
                <w:bCs/>
                <w:lang w:val="en-GB"/>
              </w:rPr>
              <w:t xml:space="preserve"> </w:t>
            </w:r>
            <w:r>
              <w:rPr>
                <w:rFonts w:ascii="Cambria" w:hAnsi="Cambria" w:cs="Cambria"/>
                <w:b/>
                <w:bCs/>
                <w:lang w:val="en-GB"/>
              </w:rPr>
              <w:t xml:space="preserve"> brutto</w:t>
            </w:r>
            <w:proofErr w:type="gramEnd"/>
          </w:p>
        </w:tc>
      </w:tr>
      <w:tr w:rsidR="00835D7A" w:rsidRPr="00233EFD" w14:paraId="052244DF" w14:textId="77777777" w:rsidTr="001D62DC">
        <w:trPr>
          <w:trHeight w:val="152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237B47E0" w14:textId="77777777" w:rsidR="00835D7A" w:rsidRPr="00233EFD" w:rsidRDefault="00835D7A" w:rsidP="009E7151">
            <w:pPr>
              <w:suppressLineNumbers/>
              <w:snapToGrid w:val="0"/>
              <w:jc w:val="center"/>
              <w:rPr>
                <w:rFonts w:ascii="Cambria" w:hAnsi="Cambria" w:cs="Cambria"/>
                <w:b/>
                <w:bCs/>
                <w:sz w:val="14"/>
                <w:szCs w:val="14"/>
                <w:lang w:val="en-GB"/>
              </w:rPr>
            </w:pPr>
            <w:r w:rsidRPr="00233EFD">
              <w:rPr>
                <w:rFonts w:ascii="Cambria" w:hAnsi="Cambria" w:cs="Cambria"/>
                <w:b/>
                <w:bCs/>
                <w:sz w:val="14"/>
                <w:szCs w:val="14"/>
                <w:lang w:val="en-GB"/>
              </w:rPr>
              <w:t>1</w:t>
            </w:r>
          </w:p>
        </w:tc>
        <w:tc>
          <w:tcPr>
            <w:tcW w:w="357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4B8120A2" w14:textId="77777777" w:rsidR="00835D7A" w:rsidRPr="00233EFD" w:rsidRDefault="00835D7A" w:rsidP="009E7151">
            <w:pPr>
              <w:suppressLineNumbers/>
              <w:snapToGrid w:val="0"/>
              <w:jc w:val="center"/>
              <w:rPr>
                <w:rFonts w:ascii="Cambria" w:hAnsi="Cambria" w:cs="Cambria"/>
                <w:b/>
                <w:bCs/>
                <w:sz w:val="14"/>
                <w:szCs w:val="14"/>
              </w:rPr>
            </w:pPr>
            <w:r w:rsidRPr="00233EFD">
              <w:rPr>
                <w:rFonts w:ascii="Cambria" w:hAnsi="Cambria" w:cs="Cambria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3CDD2E6" w14:textId="77777777" w:rsidR="00835D7A" w:rsidRPr="00233EFD" w:rsidRDefault="00835D7A" w:rsidP="009E7151">
            <w:pPr>
              <w:suppressLineNumbers/>
              <w:snapToGrid w:val="0"/>
              <w:jc w:val="center"/>
              <w:rPr>
                <w:rFonts w:ascii="Cambria" w:hAnsi="Cambria" w:cs="Cambria"/>
                <w:b/>
                <w:bCs/>
                <w:sz w:val="14"/>
                <w:szCs w:val="14"/>
                <w:lang w:val="en-GB"/>
              </w:rPr>
            </w:pPr>
            <w:r w:rsidRPr="00233EFD">
              <w:rPr>
                <w:rFonts w:ascii="Cambria" w:hAnsi="Cambria" w:cs="Cambria"/>
                <w:b/>
                <w:bCs/>
                <w:sz w:val="14"/>
                <w:szCs w:val="14"/>
                <w:lang w:val="en-GB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A20988B" w14:textId="77777777" w:rsidR="00835D7A" w:rsidRPr="00233EFD" w:rsidRDefault="00835D7A" w:rsidP="009E7151">
            <w:pPr>
              <w:suppressLineNumbers/>
              <w:snapToGrid w:val="0"/>
              <w:jc w:val="center"/>
              <w:rPr>
                <w:rFonts w:ascii="Cambria" w:hAnsi="Cambria" w:cs="Cambria"/>
                <w:b/>
                <w:bCs/>
                <w:sz w:val="14"/>
                <w:szCs w:val="14"/>
                <w:lang w:val="en-GB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F890847" w14:textId="77777777" w:rsidR="00835D7A" w:rsidRPr="00233EFD" w:rsidRDefault="00835D7A" w:rsidP="009E7151">
            <w:pPr>
              <w:suppressLineNumbers/>
              <w:snapToGrid w:val="0"/>
              <w:jc w:val="center"/>
              <w:rPr>
                <w:rFonts w:ascii="Cambria" w:hAnsi="Cambria" w:cs="Cambria"/>
                <w:b/>
                <w:bCs/>
                <w:sz w:val="14"/>
                <w:szCs w:val="14"/>
                <w:lang w:val="en-GB"/>
              </w:rPr>
            </w:pP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70F6854" w14:textId="77777777" w:rsidR="00835D7A" w:rsidRPr="00233EFD" w:rsidRDefault="00835D7A" w:rsidP="009E7151">
            <w:pPr>
              <w:suppressLineNumbers/>
              <w:snapToGrid w:val="0"/>
              <w:jc w:val="center"/>
              <w:rPr>
                <w:rFonts w:ascii="Cambria" w:hAnsi="Cambria" w:cs="Cambria"/>
                <w:b/>
                <w:bCs/>
                <w:sz w:val="14"/>
                <w:szCs w:val="14"/>
                <w:lang w:val="en-GB"/>
              </w:rPr>
            </w:pPr>
            <w:r w:rsidRPr="00233EFD">
              <w:rPr>
                <w:rFonts w:ascii="Cambria" w:hAnsi="Cambria" w:cs="Cambria"/>
                <w:b/>
                <w:bCs/>
                <w:sz w:val="14"/>
                <w:szCs w:val="14"/>
                <w:lang w:val="en-GB"/>
              </w:rPr>
              <w:t>4</w:t>
            </w:r>
          </w:p>
        </w:tc>
      </w:tr>
      <w:tr w:rsidR="00835D7A" w:rsidRPr="00233EFD" w14:paraId="0CDCB008" w14:textId="77777777" w:rsidTr="001D62DC"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0EB8D723" w14:textId="77777777" w:rsidR="00835D7A" w:rsidRPr="00233EFD" w:rsidRDefault="00835D7A" w:rsidP="009E7151">
            <w:pPr>
              <w:suppressLineNumbers/>
              <w:snapToGrid w:val="0"/>
              <w:jc w:val="center"/>
              <w:rPr>
                <w:rFonts w:ascii="Cambria" w:hAnsi="Cambria" w:cs="Cambria"/>
                <w:b/>
                <w:bCs/>
                <w:lang w:val="en-GB"/>
              </w:rPr>
            </w:pPr>
            <w:r>
              <w:rPr>
                <w:rFonts w:ascii="Cambria" w:hAnsi="Cambria" w:cs="Cambria"/>
                <w:b/>
                <w:bCs/>
                <w:lang w:val="en-GB"/>
              </w:rPr>
              <w:t>1.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64220F10" w14:textId="77777777" w:rsidR="00835D7A" w:rsidRPr="00233EFD" w:rsidRDefault="00835D7A" w:rsidP="009E7151">
            <w:pPr>
              <w:suppressLineNumbers/>
              <w:snapToGrid w:val="0"/>
              <w:rPr>
                <w:rFonts w:ascii="Cambria" w:hAnsi="Cambria" w:cs="Cambria"/>
                <w:b/>
                <w:bCs/>
                <w:lang w:val="en-GB"/>
              </w:rPr>
            </w:pPr>
            <w:r w:rsidRPr="00233EFD">
              <w:rPr>
                <w:rFonts w:ascii="Cambria" w:hAnsi="Cambria" w:cs="Cambria"/>
                <w:b/>
                <w:bCs/>
                <w:lang w:val="en-GB"/>
              </w:rPr>
              <w:t xml:space="preserve">Deser </w:t>
            </w:r>
            <w:r>
              <w:rPr>
                <w:rFonts w:ascii="Cambria" w:hAnsi="Cambria" w:cs="Cambria"/>
                <w:b/>
                <w:bCs/>
                <w:lang w:val="en-GB"/>
              </w:rPr>
              <w:t>Bakuś</w:t>
            </w:r>
            <w:r w:rsidR="00EF2525">
              <w:rPr>
                <w:rFonts w:ascii="Cambria" w:hAnsi="Cambria" w:cs="Cambria"/>
                <w:b/>
                <w:bCs/>
                <w:lang w:val="en-GB"/>
              </w:rPr>
              <w:t xml:space="preserve"> 120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A8BF3E" w14:textId="77777777" w:rsidR="00835D7A" w:rsidRPr="00233EFD" w:rsidRDefault="009F6AFE" w:rsidP="009E7151">
            <w:pPr>
              <w:suppressLineNumbers/>
              <w:snapToGrid w:val="0"/>
              <w:jc w:val="center"/>
              <w:rPr>
                <w:rFonts w:ascii="Cambria" w:hAnsi="Cambria" w:cs="Cambria"/>
                <w:lang w:val="en-GB"/>
              </w:rPr>
            </w:pPr>
            <w:r>
              <w:rPr>
                <w:rFonts w:ascii="Cambria" w:hAnsi="Cambria" w:cs="Cambria"/>
                <w:lang w:val="en-GB"/>
              </w:rPr>
              <w:t>s</w:t>
            </w:r>
            <w:r w:rsidR="00835D7A" w:rsidRPr="00233EFD">
              <w:rPr>
                <w:rFonts w:ascii="Cambria" w:hAnsi="Cambria" w:cs="Cambria"/>
                <w:lang w:val="en-GB"/>
              </w:rPr>
              <w:t>zt</w:t>
            </w:r>
            <w:r>
              <w:rPr>
                <w:rFonts w:ascii="Cambria" w:hAnsi="Cambria" w:cs="Cambria"/>
                <w:lang w:val="en-GB"/>
              </w:rPr>
              <w:t>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9BD6C9D" w14:textId="77777777" w:rsidR="00835D7A" w:rsidRPr="00233EFD" w:rsidRDefault="00835D7A" w:rsidP="009E7151">
            <w:pPr>
              <w:suppressLineNumbers/>
              <w:snapToGrid w:val="0"/>
              <w:jc w:val="center"/>
              <w:rPr>
                <w:rFonts w:ascii="Cambria" w:hAnsi="Cambria" w:cs="Cambria"/>
                <w:lang w:val="en-GB"/>
              </w:rPr>
            </w:pPr>
            <w:r>
              <w:rPr>
                <w:rFonts w:ascii="Cambria" w:hAnsi="Cambria" w:cs="Cambria"/>
                <w:lang w:val="en-GB"/>
              </w:rPr>
              <w:t>400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2FC9AA0" w14:textId="77777777" w:rsidR="00835D7A" w:rsidRPr="00233EFD" w:rsidRDefault="00835D7A" w:rsidP="009E7151">
            <w:pPr>
              <w:suppressLineNumbers/>
              <w:snapToGrid w:val="0"/>
              <w:jc w:val="center"/>
              <w:rPr>
                <w:rFonts w:ascii="Cambria" w:hAnsi="Cambria" w:cs="Cambria"/>
                <w:lang w:val="en-GB"/>
              </w:rPr>
            </w:pP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FC4D2EE" w14:textId="77777777" w:rsidR="00835D7A" w:rsidRPr="00233EFD" w:rsidRDefault="00835D7A" w:rsidP="009E7151">
            <w:pPr>
              <w:suppressLineNumbers/>
              <w:snapToGrid w:val="0"/>
              <w:jc w:val="center"/>
              <w:rPr>
                <w:rFonts w:ascii="Cambria" w:hAnsi="Cambria" w:cs="Cambria"/>
                <w:lang w:val="en-GB"/>
              </w:rPr>
            </w:pPr>
          </w:p>
        </w:tc>
      </w:tr>
      <w:tr w:rsidR="00835D7A" w:rsidRPr="00233EFD" w14:paraId="1279F7DE" w14:textId="77777777" w:rsidTr="001D62DC"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0959E5E5" w14:textId="77777777" w:rsidR="00835D7A" w:rsidRPr="00233EFD" w:rsidRDefault="00835D7A" w:rsidP="009E7151">
            <w:pPr>
              <w:suppressLineNumbers/>
              <w:snapToGrid w:val="0"/>
              <w:jc w:val="center"/>
              <w:rPr>
                <w:rFonts w:ascii="Cambria" w:hAnsi="Cambria" w:cs="Cambria"/>
                <w:b/>
                <w:bCs/>
                <w:lang w:val="en-GB"/>
              </w:rPr>
            </w:pPr>
            <w:r>
              <w:rPr>
                <w:rFonts w:ascii="Cambria" w:hAnsi="Cambria" w:cs="Cambria"/>
                <w:b/>
                <w:bCs/>
                <w:lang w:val="en-GB"/>
              </w:rPr>
              <w:t>2.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58D54480" w14:textId="77777777" w:rsidR="00835D7A" w:rsidRPr="00233EFD" w:rsidRDefault="00835D7A" w:rsidP="009E7151">
            <w:pPr>
              <w:suppressLineNumbers/>
              <w:snapToGrid w:val="0"/>
              <w:rPr>
                <w:rFonts w:ascii="Cambria" w:hAnsi="Cambria" w:cs="Cambria"/>
                <w:b/>
                <w:bCs/>
              </w:rPr>
            </w:pPr>
            <w:r w:rsidRPr="00233EFD">
              <w:rPr>
                <w:rFonts w:ascii="Cambria" w:hAnsi="Cambria" w:cs="Cambria"/>
                <w:b/>
                <w:bCs/>
                <w:lang w:val="en-GB"/>
              </w:rPr>
              <w:t>Deser Monte</w:t>
            </w:r>
            <w:r w:rsidR="00EF2525">
              <w:rPr>
                <w:rFonts w:ascii="Cambria" w:hAnsi="Cambria" w:cs="Cambria"/>
                <w:b/>
                <w:bCs/>
                <w:lang w:val="en-GB"/>
              </w:rPr>
              <w:t xml:space="preserve"> 80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B1D931" w14:textId="77777777" w:rsidR="00835D7A" w:rsidRPr="00233EFD" w:rsidRDefault="009F6AFE" w:rsidP="009E7151">
            <w:pPr>
              <w:suppressLineNumbers/>
              <w:snapToGrid w:val="0"/>
              <w:jc w:val="center"/>
              <w:rPr>
                <w:rFonts w:ascii="Cambria" w:hAnsi="Cambria" w:cs="Cambria"/>
                <w:lang w:val="en-GB"/>
              </w:rPr>
            </w:pPr>
            <w:r>
              <w:rPr>
                <w:rFonts w:ascii="Cambria" w:hAnsi="Cambria" w:cs="Cambria"/>
                <w:lang w:val="en-GB"/>
              </w:rPr>
              <w:t>s</w:t>
            </w:r>
            <w:r w:rsidR="00835D7A" w:rsidRPr="00233EFD">
              <w:rPr>
                <w:rFonts w:ascii="Cambria" w:hAnsi="Cambria" w:cs="Cambria"/>
                <w:lang w:val="en-GB"/>
              </w:rPr>
              <w:t>zt</w:t>
            </w:r>
            <w:r>
              <w:rPr>
                <w:rFonts w:ascii="Cambria" w:hAnsi="Cambria" w:cs="Cambria"/>
                <w:lang w:val="en-GB"/>
              </w:rPr>
              <w:t>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9E5D57D" w14:textId="77777777" w:rsidR="00835D7A" w:rsidRPr="00233EFD" w:rsidRDefault="00835D7A" w:rsidP="009E7151">
            <w:pPr>
              <w:suppressLineNumbers/>
              <w:snapToGrid w:val="0"/>
              <w:jc w:val="center"/>
              <w:rPr>
                <w:rFonts w:ascii="Cambria" w:hAnsi="Cambria" w:cs="Cambria"/>
                <w:lang w:val="en-GB"/>
              </w:rPr>
            </w:pPr>
            <w:r>
              <w:rPr>
                <w:rFonts w:ascii="Cambria" w:hAnsi="Cambria" w:cs="Cambria"/>
                <w:lang w:val="en-GB"/>
              </w:rPr>
              <w:t>240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13BE816" w14:textId="77777777" w:rsidR="00835D7A" w:rsidRPr="00233EFD" w:rsidRDefault="00835D7A" w:rsidP="009E7151">
            <w:pPr>
              <w:suppressLineNumbers/>
              <w:snapToGrid w:val="0"/>
              <w:jc w:val="center"/>
              <w:rPr>
                <w:rFonts w:ascii="Cambria" w:hAnsi="Cambria" w:cs="Cambria"/>
                <w:lang w:val="en-GB"/>
              </w:rPr>
            </w:pP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2437F5E" w14:textId="77777777" w:rsidR="00835D7A" w:rsidRPr="00233EFD" w:rsidRDefault="00835D7A" w:rsidP="009E7151">
            <w:pPr>
              <w:suppressLineNumbers/>
              <w:snapToGrid w:val="0"/>
              <w:jc w:val="center"/>
              <w:rPr>
                <w:rFonts w:ascii="Cambria" w:hAnsi="Cambria" w:cs="Cambria"/>
                <w:lang w:val="en-GB"/>
              </w:rPr>
            </w:pPr>
          </w:p>
        </w:tc>
      </w:tr>
      <w:tr w:rsidR="00835D7A" w:rsidRPr="00233EFD" w14:paraId="6FC6205D" w14:textId="77777777" w:rsidTr="001D62DC"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6C26B465" w14:textId="77777777" w:rsidR="00835D7A" w:rsidRDefault="00835D7A" w:rsidP="009E7151">
            <w:pPr>
              <w:suppressLineNumbers/>
              <w:snapToGrid w:val="0"/>
              <w:jc w:val="center"/>
              <w:rPr>
                <w:rFonts w:ascii="Cambria" w:hAnsi="Cambria" w:cs="Cambria"/>
                <w:b/>
                <w:bCs/>
                <w:lang w:val="en-GB"/>
              </w:rPr>
            </w:pPr>
            <w:r>
              <w:rPr>
                <w:rFonts w:ascii="Cambria" w:hAnsi="Cambria" w:cs="Cambria"/>
                <w:b/>
                <w:bCs/>
                <w:lang w:val="en-GB"/>
              </w:rPr>
              <w:t>3.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23E3821A" w14:textId="77777777" w:rsidR="00835D7A" w:rsidRPr="00233EFD" w:rsidRDefault="00835D7A" w:rsidP="009E7151">
            <w:pPr>
              <w:suppressLineNumbers/>
              <w:snapToGrid w:val="0"/>
              <w:rPr>
                <w:rFonts w:ascii="Cambria" w:hAnsi="Cambria" w:cs="Cambria"/>
                <w:b/>
                <w:bCs/>
                <w:lang w:val="en-GB"/>
              </w:rPr>
            </w:pPr>
            <w:r>
              <w:rPr>
                <w:rFonts w:ascii="Cambria" w:hAnsi="Cambria" w:cs="Cambria"/>
                <w:b/>
                <w:bCs/>
                <w:lang w:val="en-GB"/>
              </w:rPr>
              <w:t>Jogurt Grecki 400ml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02D936" w14:textId="77777777" w:rsidR="00835D7A" w:rsidRPr="00233EFD" w:rsidRDefault="009F6AFE" w:rsidP="009E7151">
            <w:pPr>
              <w:suppressLineNumbers/>
              <w:snapToGrid w:val="0"/>
              <w:jc w:val="center"/>
              <w:rPr>
                <w:rFonts w:ascii="Cambria" w:hAnsi="Cambria" w:cs="Cambria"/>
                <w:lang w:val="en-GB"/>
              </w:rPr>
            </w:pPr>
            <w:r>
              <w:rPr>
                <w:rFonts w:ascii="Cambria" w:hAnsi="Cambria" w:cs="Cambria"/>
                <w:lang w:val="en-GB"/>
              </w:rPr>
              <w:t>s</w:t>
            </w:r>
            <w:r w:rsidR="00835D7A">
              <w:rPr>
                <w:rFonts w:ascii="Cambria" w:hAnsi="Cambria" w:cs="Cambria"/>
                <w:lang w:val="en-GB"/>
              </w:rPr>
              <w:t>zt</w:t>
            </w:r>
            <w:r>
              <w:rPr>
                <w:rFonts w:ascii="Cambria" w:hAnsi="Cambria" w:cs="Cambria"/>
                <w:lang w:val="en-GB"/>
              </w:rPr>
              <w:t>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A53EE8C" w14:textId="77777777" w:rsidR="00835D7A" w:rsidRDefault="00835D7A" w:rsidP="009E7151">
            <w:pPr>
              <w:suppressLineNumbers/>
              <w:snapToGrid w:val="0"/>
              <w:jc w:val="center"/>
              <w:rPr>
                <w:rFonts w:ascii="Cambria" w:hAnsi="Cambria" w:cs="Cambria"/>
                <w:lang w:val="en-GB"/>
              </w:rPr>
            </w:pPr>
            <w:r>
              <w:rPr>
                <w:rFonts w:ascii="Cambria" w:hAnsi="Cambria" w:cs="Cambria"/>
                <w:lang w:val="en-GB"/>
              </w:rPr>
              <w:t>60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0F322FC" w14:textId="77777777" w:rsidR="00835D7A" w:rsidRDefault="00835D7A" w:rsidP="009E7151">
            <w:pPr>
              <w:suppressLineNumbers/>
              <w:snapToGrid w:val="0"/>
              <w:jc w:val="center"/>
              <w:rPr>
                <w:rFonts w:ascii="Cambria" w:hAnsi="Cambria" w:cs="Cambria"/>
                <w:lang w:val="en-GB"/>
              </w:rPr>
            </w:pP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A920B3F" w14:textId="77777777" w:rsidR="00835D7A" w:rsidRPr="00233EFD" w:rsidRDefault="00835D7A" w:rsidP="009E7151">
            <w:pPr>
              <w:suppressLineNumbers/>
              <w:snapToGrid w:val="0"/>
              <w:jc w:val="center"/>
              <w:rPr>
                <w:rFonts w:ascii="Cambria" w:hAnsi="Cambria" w:cs="Cambria"/>
                <w:lang w:val="en-GB"/>
              </w:rPr>
            </w:pPr>
          </w:p>
        </w:tc>
      </w:tr>
      <w:tr w:rsidR="00835D7A" w:rsidRPr="00233EFD" w14:paraId="13F447ED" w14:textId="77777777" w:rsidTr="001D62DC"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1ED47DA2" w14:textId="77777777" w:rsidR="00835D7A" w:rsidRPr="00233EFD" w:rsidRDefault="00835D7A" w:rsidP="009E7151">
            <w:pPr>
              <w:suppressLineNumbers/>
              <w:snapToGrid w:val="0"/>
              <w:jc w:val="center"/>
              <w:rPr>
                <w:rFonts w:ascii="Cambria" w:hAnsi="Cambria" w:cs="Cambria"/>
                <w:b/>
                <w:bCs/>
                <w:lang w:val="en-GB"/>
              </w:rPr>
            </w:pPr>
            <w:r>
              <w:rPr>
                <w:rFonts w:ascii="Cambria" w:hAnsi="Cambria" w:cs="Cambria"/>
                <w:b/>
                <w:bCs/>
                <w:lang w:val="en-GB"/>
              </w:rPr>
              <w:t>4.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58E46E6A" w14:textId="77777777" w:rsidR="00835D7A" w:rsidRPr="00233EFD" w:rsidRDefault="00835D7A" w:rsidP="009E7151">
            <w:pPr>
              <w:suppressLineNumbers/>
              <w:snapToGrid w:val="0"/>
              <w:rPr>
                <w:rFonts w:ascii="Cambria" w:hAnsi="Cambria" w:cs="Cambria"/>
                <w:b/>
                <w:bCs/>
                <w:lang w:val="en-GB"/>
              </w:rPr>
            </w:pPr>
            <w:r>
              <w:rPr>
                <w:rFonts w:ascii="Cambria" w:hAnsi="Cambria" w:cs="Cambria"/>
                <w:b/>
                <w:bCs/>
                <w:lang w:val="en-GB"/>
              </w:rPr>
              <w:t>Jogurt pitny 18</w:t>
            </w:r>
            <w:r w:rsidRPr="00233EFD">
              <w:rPr>
                <w:rFonts w:ascii="Cambria" w:hAnsi="Cambria" w:cs="Cambria"/>
                <w:b/>
                <w:bCs/>
                <w:lang w:val="en-GB"/>
              </w:rPr>
              <w:t>0 ml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6CCC0C" w14:textId="77777777" w:rsidR="00835D7A" w:rsidRPr="00233EFD" w:rsidRDefault="009F6AFE" w:rsidP="009E7151">
            <w:pPr>
              <w:suppressLineNumbers/>
              <w:snapToGrid w:val="0"/>
              <w:jc w:val="center"/>
              <w:rPr>
                <w:rFonts w:ascii="Cambria" w:hAnsi="Cambria" w:cs="Cambria"/>
                <w:lang w:val="en-GB"/>
              </w:rPr>
            </w:pPr>
            <w:r>
              <w:rPr>
                <w:rFonts w:ascii="Cambria" w:hAnsi="Cambria" w:cs="Cambria"/>
                <w:lang w:val="en-GB"/>
              </w:rPr>
              <w:t>s</w:t>
            </w:r>
            <w:r w:rsidR="00835D7A" w:rsidRPr="00233EFD">
              <w:rPr>
                <w:rFonts w:ascii="Cambria" w:hAnsi="Cambria" w:cs="Cambria"/>
                <w:lang w:val="en-GB"/>
              </w:rPr>
              <w:t>zt</w:t>
            </w:r>
            <w:r>
              <w:rPr>
                <w:rFonts w:ascii="Cambria" w:hAnsi="Cambria" w:cs="Cambria"/>
                <w:lang w:val="en-GB"/>
              </w:rPr>
              <w:t>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EDCC5A5" w14:textId="77777777" w:rsidR="00835D7A" w:rsidRPr="00233EFD" w:rsidRDefault="00835D7A" w:rsidP="009E7151">
            <w:pPr>
              <w:suppressLineNumbers/>
              <w:snapToGrid w:val="0"/>
              <w:jc w:val="center"/>
              <w:rPr>
                <w:rFonts w:ascii="Cambria" w:hAnsi="Cambria" w:cs="Cambria"/>
                <w:lang w:val="en-GB"/>
              </w:rPr>
            </w:pPr>
            <w:r>
              <w:rPr>
                <w:rFonts w:ascii="Cambria" w:hAnsi="Cambria" w:cs="Cambria"/>
                <w:lang w:val="en-GB"/>
              </w:rPr>
              <w:t>400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6972A40" w14:textId="77777777" w:rsidR="00835D7A" w:rsidRPr="00233EFD" w:rsidRDefault="00835D7A" w:rsidP="009E7151">
            <w:pPr>
              <w:suppressLineNumbers/>
              <w:snapToGrid w:val="0"/>
              <w:jc w:val="center"/>
              <w:rPr>
                <w:rFonts w:ascii="Cambria" w:hAnsi="Cambria" w:cs="Cambria"/>
                <w:lang w:val="en-GB"/>
              </w:rPr>
            </w:pP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03CB4E3" w14:textId="77777777" w:rsidR="00835D7A" w:rsidRPr="00233EFD" w:rsidRDefault="00835D7A" w:rsidP="009E7151">
            <w:pPr>
              <w:suppressLineNumbers/>
              <w:snapToGrid w:val="0"/>
              <w:jc w:val="center"/>
              <w:rPr>
                <w:rFonts w:ascii="Cambria" w:hAnsi="Cambria" w:cs="Cambria"/>
                <w:lang w:val="en-GB"/>
              </w:rPr>
            </w:pPr>
          </w:p>
        </w:tc>
      </w:tr>
      <w:tr w:rsidR="00835D7A" w:rsidRPr="00233EFD" w14:paraId="0007590B" w14:textId="77777777" w:rsidTr="001D62DC"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1D781250" w14:textId="77777777" w:rsidR="00835D7A" w:rsidRDefault="00835D7A" w:rsidP="009E7151">
            <w:pPr>
              <w:suppressLineNumbers/>
              <w:snapToGrid w:val="0"/>
              <w:jc w:val="center"/>
              <w:rPr>
                <w:rFonts w:ascii="Cambria" w:hAnsi="Cambria" w:cs="Cambria"/>
                <w:b/>
                <w:bCs/>
                <w:lang w:val="en-GB"/>
              </w:rPr>
            </w:pPr>
            <w:r>
              <w:rPr>
                <w:rFonts w:ascii="Cambria" w:hAnsi="Cambria" w:cs="Cambria"/>
                <w:b/>
                <w:bCs/>
                <w:lang w:val="en-GB"/>
              </w:rPr>
              <w:t>5.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226337EB" w14:textId="77777777" w:rsidR="00835D7A" w:rsidRDefault="00835D7A" w:rsidP="009E7151">
            <w:pPr>
              <w:suppressLineNumbers/>
              <w:snapToGrid w:val="0"/>
              <w:rPr>
                <w:rFonts w:ascii="Cambria" w:hAnsi="Cambria" w:cs="Cambria"/>
                <w:b/>
                <w:bCs/>
                <w:lang w:val="en-GB"/>
              </w:rPr>
            </w:pPr>
            <w:r>
              <w:rPr>
                <w:rFonts w:ascii="Cambria" w:hAnsi="Cambria" w:cs="Cambria"/>
                <w:b/>
                <w:bCs/>
                <w:lang w:val="en-GB"/>
              </w:rPr>
              <w:t>Jogurt pitny 250ml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64F655" w14:textId="77777777" w:rsidR="00835D7A" w:rsidRPr="00233EFD" w:rsidRDefault="00B313E2" w:rsidP="009E7151">
            <w:pPr>
              <w:suppressLineNumbers/>
              <w:snapToGrid w:val="0"/>
              <w:jc w:val="center"/>
              <w:rPr>
                <w:rFonts w:ascii="Cambria" w:hAnsi="Cambria" w:cs="Cambria"/>
                <w:lang w:val="en-GB"/>
              </w:rPr>
            </w:pPr>
            <w:r>
              <w:rPr>
                <w:rFonts w:ascii="Cambria" w:hAnsi="Cambria" w:cs="Cambria"/>
                <w:lang w:val="en-GB"/>
              </w:rPr>
              <w:t>s</w:t>
            </w:r>
            <w:r w:rsidR="00835D7A">
              <w:rPr>
                <w:rFonts w:ascii="Cambria" w:hAnsi="Cambria" w:cs="Cambria"/>
                <w:lang w:val="en-GB"/>
              </w:rPr>
              <w:t>zt</w:t>
            </w:r>
            <w:r>
              <w:rPr>
                <w:rFonts w:ascii="Cambria" w:hAnsi="Cambria" w:cs="Cambria"/>
                <w:lang w:val="en-GB"/>
              </w:rPr>
              <w:t>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34AEB0D" w14:textId="77777777" w:rsidR="00835D7A" w:rsidRPr="00233EFD" w:rsidRDefault="00835D7A" w:rsidP="009E7151">
            <w:pPr>
              <w:suppressLineNumbers/>
              <w:snapToGrid w:val="0"/>
              <w:jc w:val="center"/>
              <w:rPr>
                <w:rFonts w:ascii="Cambria" w:hAnsi="Cambria" w:cs="Cambria"/>
                <w:lang w:val="en-GB"/>
              </w:rPr>
            </w:pPr>
            <w:r>
              <w:rPr>
                <w:rFonts w:ascii="Cambria" w:hAnsi="Cambria" w:cs="Cambria"/>
                <w:lang w:val="en-GB"/>
              </w:rPr>
              <w:t>300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C283933" w14:textId="77777777" w:rsidR="00835D7A" w:rsidRPr="00233EFD" w:rsidRDefault="00835D7A" w:rsidP="009E7151">
            <w:pPr>
              <w:suppressLineNumbers/>
              <w:snapToGrid w:val="0"/>
              <w:jc w:val="center"/>
              <w:rPr>
                <w:rFonts w:ascii="Cambria" w:hAnsi="Cambria" w:cs="Cambria"/>
                <w:lang w:val="en-GB"/>
              </w:rPr>
            </w:pP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E272D73" w14:textId="77777777" w:rsidR="00835D7A" w:rsidRDefault="00835D7A" w:rsidP="009E7151">
            <w:pPr>
              <w:suppressLineNumbers/>
              <w:snapToGrid w:val="0"/>
              <w:jc w:val="center"/>
              <w:rPr>
                <w:rFonts w:ascii="Cambria" w:hAnsi="Cambria" w:cs="Cambria"/>
                <w:lang w:val="en-GB"/>
              </w:rPr>
            </w:pPr>
          </w:p>
        </w:tc>
      </w:tr>
      <w:tr w:rsidR="00835D7A" w:rsidRPr="00233EFD" w14:paraId="0AD80DF9" w14:textId="77777777" w:rsidTr="001D62DC"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34EF9A51" w14:textId="77777777" w:rsidR="00835D7A" w:rsidRPr="00233EFD" w:rsidRDefault="00835D7A" w:rsidP="009E7151">
            <w:pPr>
              <w:suppressLineNumbers/>
              <w:snapToGrid w:val="0"/>
              <w:jc w:val="center"/>
              <w:rPr>
                <w:rFonts w:ascii="Cambria" w:hAnsi="Cambria" w:cs="Cambria"/>
                <w:b/>
                <w:bCs/>
                <w:lang w:val="en-GB"/>
              </w:rPr>
            </w:pPr>
            <w:r>
              <w:rPr>
                <w:rFonts w:ascii="Cambria" w:hAnsi="Cambria" w:cs="Cambria"/>
                <w:b/>
                <w:bCs/>
                <w:lang w:val="en-GB"/>
              </w:rPr>
              <w:lastRenderedPageBreak/>
              <w:t>6.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66FFEC6B" w14:textId="77777777" w:rsidR="00835D7A" w:rsidRPr="00233EFD" w:rsidRDefault="00835D7A" w:rsidP="009E7151">
            <w:pPr>
              <w:suppressLineNumbers/>
              <w:snapToGrid w:val="0"/>
              <w:rPr>
                <w:rFonts w:ascii="Cambria" w:hAnsi="Cambria" w:cs="Cambria"/>
                <w:b/>
                <w:bCs/>
                <w:lang w:val="en-GB"/>
              </w:rPr>
            </w:pPr>
            <w:r w:rsidRPr="00233EFD">
              <w:rPr>
                <w:rFonts w:ascii="Cambria" w:hAnsi="Cambria" w:cs="Cambria"/>
                <w:b/>
                <w:bCs/>
                <w:lang w:val="en-GB"/>
              </w:rPr>
              <w:t>Jogurt pitny</w:t>
            </w:r>
            <w:r>
              <w:rPr>
                <w:rFonts w:ascii="Cambria" w:hAnsi="Cambria" w:cs="Cambria"/>
                <w:b/>
                <w:bCs/>
                <w:lang w:val="en-GB"/>
              </w:rPr>
              <w:t xml:space="preserve"> </w:t>
            </w:r>
            <w:proofErr w:type="gramStart"/>
            <w:r>
              <w:rPr>
                <w:rFonts w:ascii="Cambria" w:hAnsi="Cambria" w:cs="Cambria"/>
                <w:b/>
                <w:bCs/>
                <w:lang w:val="en-GB"/>
              </w:rPr>
              <w:t>Actimel</w:t>
            </w:r>
            <w:r w:rsidRPr="00233EFD">
              <w:rPr>
                <w:rFonts w:ascii="Cambria" w:hAnsi="Cambria" w:cs="Cambria"/>
                <w:b/>
                <w:bCs/>
                <w:lang w:val="en-GB"/>
              </w:rPr>
              <w:t xml:space="preserve"> </w:t>
            </w:r>
            <w:r w:rsidR="00EF2525">
              <w:rPr>
                <w:rFonts w:ascii="Cambria" w:hAnsi="Cambria" w:cs="Cambria"/>
                <w:b/>
                <w:bCs/>
                <w:lang w:val="en-GB"/>
              </w:rPr>
              <w:t xml:space="preserve"> 100</w:t>
            </w:r>
            <w:proofErr w:type="gramEnd"/>
            <w:r w:rsidR="00EF2525">
              <w:rPr>
                <w:rFonts w:ascii="Cambria" w:hAnsi="Cambria" w:cs="Cambria"/>
                <w:b/>
                <w:bCs/>
                <w:lang w:val="en-GB"/>
              </w:rPr>
              <w:t xml:space="preserve"> 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1DA7EE" w14:textId="77777777" w:rsidR="00835D7A" w:rsidRPr="00233EFD" w:rsidRDefault="00EF2525" w:rsidP="009E7151">
            <w:pPr>
              <w:suppressLineNumbers/>
              <w:snapToGrid w:val="0"/>
              <w:jc w:val="center"/>
              <w:rPr>
                <w:rFonts w:ascii="Cambria" w:hAnsi="Cambria" w:cs="Cambria"/>
                <w:lang w:val="en-GB"/>
              </w:rPr>
            </w:pPr>
            <w:r>
              <w:rPr>
                <w:rFonts w:ascii="Cambria" w:hAnsi="Cambria" w:cs="Cambria"/>
                <w:lang w:val="en-GB"/>
              </w:rPr>
              <w:t>s</w:t>
            </w:r>
            <w:r w:rsidR="00835D7A" w:rsidRPr="00233EFD">
              <w:rPr>
                <w:rFonts w:ascii="Cambria" w:hAnsi="Cambria" w:cs="Cambria"/>
                <w:lang w:val="en-GB"/>
              </w:rPr>
              <w:t>zt</w:t>
            </w:r>
            <w:r>
              <w:rPr>
                <w:rFonts w:ascii="Cambria" w:hAnsi="Cambria" w:cs="Cambria"/>
                <w:lang w:val="en-GB"/>
              </w:rPr>
              <w:t>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3C00DE2" w14:textId="77777777" w:rsidR="00835D7A" w:rsidRPr="00233EFD" w:rsidRDefault="00835D7A" w:rsidP="009E7151">
            <w:pPr>
              <w:suppressLineNumbers/>
              <w:snapToGrid w:val="0"/>
              <w:jc w:val="center"/>
              <w:rPr>
                <w:rFonts w:ascii="Cambria" w:hAnsi="Cambria" w:cs="Cambria"/>
                <w:lang w:val="en-GB"/>
              </w:rPr>
            </w:pPr>
            <w:r>
              <w:rPr>
                <w:rFonts w:ascii="Cambria" w:hAnsi="Cambria" w:cs="Cambria"/>
                <w:lang w:val="en-GB"/>
              </w:rPr>
              <w:t>400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9E16854" w14:textId="77777777" w:rsidR="00835D7A" w:rsidRPr="00233EFD" w:rsidRDefault="00835D7A" w:rsidP="009E7151">
            <w:pPr>
              <w:suppressLineNumbers/>
              <w:snapToGrid w:val="0"/>
              <w:jc w:val="center"/>
              <w:rPr>
                <w:rFonts w:ascii="Cambria" w:hAnsi="Cambria" w:cs="Cambria"/>
                <w:lang w:val="en-GB"/>
              </w:rPr>
            </w:pP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76C2518" w14:textId="77777777" w:rsidR="00835D7A" w:rsidRPr="00233EFD" w:rsidRDefault="00835D7A" w:rsidP="009E7151">
            <w:pPr>
              <w:suppressLineNumbers/>
              <w:snapToGrid w:val="0"/>
              <w:jc w:val="center"/>
              <w:rPr>
                <w:rFonts w:ascii="Cambria" w:hAnsi="Cambria" w:cs="Cambria"/>
                <w:lang w:val="en-GB"/>
              </w:rPr>
            </w:pPr>
          </w:p>
        </w:tc>
      </w:tr>
      <w:tr w:rsidR="00835D7A" w:rsidRPr="00233EFD" w14:paraId="7B1C0BC4" w14:textId="77777777" w:rsidTr="001D62DC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D9CAD80" w14:textId="77777777" w:rsidR="00835D7A" w:rsidRPr="00233EFD" w:rsidRDefault="00835D7A" w:rsidP="009E7151">
            <w:pPr>
              <w:suppressLineNumbers/>
              <w:snapToGrid w:val="0"/>
              <w:jc w:val="center"/>
              <w:rPr>
                <w:rFonts w:ascii="Cambria" w:hAnsi="Cambria" w:cs="Cambria"/>
                <w:b/>
                <w:bCs/>
                <w:lang w:val="en-GB"/>
              </w:rPr>
            </w:pPr>
            <w:r>
              <w:rPr>
                <w:rFonts w:ascii="Cambria" w:hAnsi="Cambria" w:cs="Cambria"/>
                <w:b/>
                <w:bCs/>
                <w:lang w:val="en-GB"/>
              </w:rPr>
              <w:t>7</w:t>
            </w:r>
            <w:r w:rsidRPr="00233EFD">
              <w:rPr>
                <w:rFonts w:ascii="Cambria" w:hAnsi="Cambria" w:cs="Cambria"/>
                <w:b/>
                <w:bCs/>
                <w:lang w:val="en-GB"/>
              </w:rPr>
              <w:t>.</w:t>
            </w:r>
          </w:p>
        </w:tc>
        <w:tc>
          <w:tcPr>
            <w:tcW w:w="35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EB8C924" w14:textId="77777777" w:rsidR="00835D7A" w:rsidRPr="00233EFD" w:rsidRDefault="00835D7A" w:rsidP="009E7151">
            <w:pPr>
              <w:suppressLineNumbers/>
              <w:snapToGrid w:val="0"/>
              <w:rPr>
                <w:rFonts w:ascii="Cambria" w:hAnsi="Cambria" w:cs="Cambria"/>
                <w:b/>
                <w:bCs/>
                <w:lang w:val="en-GB"/>
              </w:rPr>
            </w:pPr>
            <w:r w:rsidRPr="00233EFD">
              <w:rPr>
                <w:rFonts w:ascii="Cambria" w:hAnsi="Cambria" w:cs="Cambria"/>
                <w:b/>
                <w:bCs/>
                <w:lang w:val="en-GB"/>
              </w:rPr>
              <w:t xml:space="preserve">Jogurt owocowy </w:t>
            </w:r>
            <w:r>
              <w:rPr>
                <w:rFonts w:ascii="Cambria" w:hAnsi="Cambria" w:cs="Cambria"/>
                <w:b/>
                <w:bCs/>
                <w:lang w:val="en-GB"/>
              </w:rPr>
              <w:t xml:space="preserve">HoHo </w:t>
            </w:r>
            <w:smartTag w:uri="urn:schemas-microsoft-com:office:smarttags" w:element="metricconverter">
              <w:smartTagPr>
                <w:attr w:name="ProductID" w:val="100 g"/>
              </w:smartTagPr>
              <w:r>
                <w:rPr>
                  <w:rFonts w:ascii="Cambria" w:hAnsi="Cambria" w:cs="Cambria"/>
                  <w:b/>
                  <w:bCs/>
                  <w:lang w:val="en-GB"/>
                </w:rPr>
                <w:t>10</w:t>
              </w:r>
              <w:r w:rsidRPr="00233EFD">
                <w:rPr>
                  <w:rFonts w:ascii="Cambria" w:hAnsi="Cambria" w:cs="Cambria"/>
                  <w:b/>
                  <w:bCs/>
                  <w:lang w:val="en-GB"/>
                </w:rPr>
                <w:t>0 g</w:t>
              </w:r>
            </w:smartTag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09220D" w14:textId="77777777" w:rsidR="00835D7A" w:rsidRPr="00233EFD" w:rsidRDefault="00EF2525" w:rsidP="009E7151">
            <w:pPr>
              <w:suppressLineNumbers/>
              <w:snapToGrid w:val="0"/>
              <w:jc w:val="center"/>
              <w:rPr>
                <w:rFonts w:ascii="Cambria" w:hAnsi="Cambria" w:cs="Cambria"/>
                <w:lang w:val="en-GB"/>
              </w:rPr>
            </w:pPr>
            <w:r>
              <w:rPr>
                <w:rFonts w:ascii="Cambria" w:hAnsi="Cambria" w:cs="Cambria"/>
                <w:lang w:val="en-GB"/>
              </w:rPr>
              <w:t>s</w:t>
            </w:r>
            <w:r w:rsidR="00835D7A" w:rsidRPr="00233EFD">
              <w:rPr>
                <w:rFonts w:ascii="Cambria" w:hAnsi="Cambria" w:cs="Cambria"/>
                <w:lang w:val="en-GB"/>
              </w:rPr>
              <w:t>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36C1A80" w14:textId="77777777" w:rsidR="00835D7A" w:rsidRPr="00233EFD" w:rsidRDefault="00835D7A" w:rsidP="009E7151">
            <w:pPr>
              <w:suppressLineNumbers/>
              <w:snapToGrid w:val="0"/>
              <w:jc w:val="center"/>
              <w:rPr>
                <w:rFonts w:ascii="Cambria" w:hAnsi="Cambria" w:cs="Cambria"/>
                <w:lang w:val="en-GB"/>
              </w:rPr>
            </w:pPr>
            <w:r>
              <w:rPr>
                <w:rFonts w:ascii="Cambria" w:hAnsi="Cambria" w:cs="Cambria"/>
                <w:lang w:val="en-GB"/>
              </w:rPr>
              <w:t>560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54168CF" w14:textId="77777777" w:rsidR="00835D7A" w:rsidRPr="00233EFD" w:rsidRDefault="00835D7A" w:rsidP="009E7151">
            <w:pPr>
              <w:suppressLineNumbers/>
              <w:snapToGrid w:val="0"/>
              <w:jc w:val="center"/>
              <w:rPr>
                <w:rFonts w:ascii="Cambria" w:hAnsi="Cambria" w:cs="Cambria"/>
                <w:lang w:val="en-GB"/>
              </w:rPr>
            </w:pP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95E8B8A" w14:textId="77777777" w:rsidR="00835D7A" w:rsidRPr="00233EFD" w:rsidRDefault="00835D7A" w:rsidP="009E7151">
            <w:pPr>
              <w:suppressLineNumbers/>
              <w:snapToGrid w:val="0"/>
              <w:jc w:val="center"/>
              <w:rPr>
                <w:rFonts w:ascii="Cambria" w:hAnsi="Cambria" w:cs="Cambria"/>
                <w:lang w:val="en-GB"/>
              </w:rPr>
            </w:pPr>
          </w:p>
        </w:tc>
      </w:tr>
      <w:tr w:rsidR="00835D7A" w:rsidRPr="00233EFD" w14:paraId="523C2F17" w14:textId="77777777" w:rsidTr="001D62DC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DFC47D9" w14:textId="77777777" w:rsidR="00835D7A" w:rsidRDefault="00835D7A" w:rsidP="009E7151">
            <w:pPr>
              <w:suppressLineNumbers/>
              <w:snapToGrid w:val="0"/>
              <w:jc w:val="center"/>
              <w:rPr>
                <w:rFonts w:ascii="Cambria" w:hAnsi="Cambria" w:cs="Cambria"/>
                <w:b/>
                <w:bCs/>
                <w:lang w:val="en-GB"/>
              </w:rPr>
            </w:pPr>
            <w:r>
              <w:rPr>
                <w:rFonts w:ascii="Cambria" w:hAnsi="Cambria" w:cs="Cambria"/>
                <w:b/>
                <w:bCs/>
                <w:lang w:val="en-GB"/>
              </w:rPr>
              <w:t>8.</w:t>
            </w:r>
          </w:p>
        </w:tc>
        <w:tc>
          <w:tcPr>
            <w:tcW w:w="35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25D5487" w14:textId="77777777" w:rsidR="00835D7A" w:rsidRPr="00233EFD" w:rsidRDefault="00835D7A" w:rsidP="009E7151">
            <w:pPr>
              <w:suppressLineNumbers/>
              <w:snapToGrid w:val="0"/>
              <w:rPr>
                <w:rFonts w:ascii="Cambria" w:hAnsi="Cambria" w:cs="Cambria"/>
                <w:b/>
                <w:bCs/>
                <w:lang w:val="en-GB"/>
              </w:rPr>
            </w:pPr>
            <w:r>
              <w:rPr>
                <w:rFonts w:ascii="Cambria" w:hAnsi="Cambria" w:cs="Cambria"/>
                <w:b/>
                <w:bCs/>
                <w:lang w:val="en-GB"/>
              </w:rPr>
              <w:t>Jogurt Polskie Smaki 150g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80B341" w14:textId="77777777" w:rsidR="00835D7A" w:rsidRPr="00233EFD" w:rsidRDefault="00EF2525" w:rsidP="009E7151">
            <w:pPr>
              <w:suppressLineNumbers/>
              <w:snapToGrid w:val="0"/>
              <w:jc w:val="center"/>
              <w:rPr>
                <w:rFonts w:ascii="Cambria" w:hAnsi="Cambria" w:cs="Cambria"/>
                <w:lang w:val="en-GB"/>
              </w:rPr>
            </w:pPr>
            <w:r>
              <w:rPr>
                <w:rFonts w:ascii="Cambria" w:hAnsi="Cambria" w:cs="Cambria"/>
                <w:lang w:val="en-GB"/>
              </w:rPr>
              <w:t>s</w:t>
            </w:r>
            <w:r w:rsidR="00835D7A">
              <w:rPr>
                <w:rFonts w:ascii="Cambria" w:hAnsi="Cambria" w:cs="Cambria"/>
                <w:lang w:val="en-GB"/>
              </w:rPr>
              <w:t>zt</w:t>
            </w:r>
            <w:r>
              <w:rPr>
                <w:rFonts w:ascii="Cambria" w:hAnsi="Cambria" w:cs="Cambria"/>
                <w:lang w:val="en-GB"/>
              </w:rPr>
              <w:t>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169BA41" w14:textId="77777777" w:rsidR="00835D7A" w:rsidRPr="00233EFD" w:rsidRDefault="00835D7A" w:rsidP="009E7151">
            <w:pPr>
              <w:suppressLineNumbers/>
              <w:snapToGrid w:val="0"/>
              <w:jc w:val="center"/>
              <w:rPr>
                <w:rFonts w:ascii="Cambria" w:hAnsi="Cambria" w:cs="Cambria"/>
                <w:lang w:val="en-GB"/>
              </w:rPr>
            </w:pPr>
            <w:r>
              <w:rPr>
                <w:rFonts w:ascii="Cambria" w:hAnsi="Cambria" w:cs="Cambria"/>
                <w:lang w:val="en-GB"/>
              </w:rPr>
              <w:t>600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01B09D4" w14:textId="77777777" w:rsidR="00835D7A" w:rsidRPr="00233EFD" w:rsidRDefault="00835D7A" w:rsidP="009E7151">
            <w:pPr>
              <w:suppressLineNumbers/>
              <w:snapToGrid w:val="0"/>
              <w:jc w:val="center"/>
              <w:rPr>
                <w:rFonts w:ascii="Cambria" w:hAnsi="Cambria" w:cs="Cambria"/>
                <w:lang w:val="en-GB"/>
              </w:rPr>
            </w:pP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8550F63" w14:textId="77777777" w:rsidR="00835D7A" w:rsidRDefault="00835D7A" w:rsidP="009E7151">
            <w:pPr>
              <w:suppressLineNumbers/>
              <w:snapToGrid w:val="0"/>
              <w:jc w:val="center"/>
              <w:rPr>
                <w:rFonts w:ascii="Cambria" w:hAnsi="Cambria" w:cs="Cambria"/>
                <w:lang w:val="en-GB"/>
              </w:rPr>
            </w:pPr>
          </w:p>
        </w:tc>
      </w:tr>
      <w:tr w:rsidR="00835D7A" w:rsidRPr="00233EFD" w14:paraId="22A761B2" w14:textId="77777777" w:rsidTr="001D62DC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9E7754C" w14:textId="77777777" w:rsidR="00835D7A" w:rsidRDefault="00835D7A" w:rsidP="009E7151">
            <w:pPr>
              <w:suppressLineNumbers/>
              <w:snapToGrid w:val="0"/>
              <w:jc w:val="center"/>
              <w:rPr>
                <w:rFonts w:ascii="Cambria" w:hAnsi="Cambria" w:cs="Cambria"/>
                <w:b/>
                <w:bCs/>
                <w:lang w:val="en-GB"/>
              </w:rPr>
            </w:pPr>
            <w:r>
              <w:rPr>
                <w:rFonts w:ascii="Cambria" w:hAnsi="Cambria" w:cs="Cambria"/>
                <w:b/>
                <w:bCs/>
                <w:lang w:val="en-GB"/>
              </w:rPr>
              <w:t>9.</w:t>
            </w:r>
          </w:p>
        </w:tc>
        <w:tc>
          <w:tcPr>
            <w:tcW w:w="35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F8BCCAF" w14:textId="77777777" w:rsidR="00835D7A" w:rsidRPr="00233EFD" w:rsidRDefault="00835D7A" w:rsidP="009E7151">
            <w:pPr>
              <w:suppressLineNumbers/>
              <w:snapToGrid w:val="0"/>
              <w:rPr>
                <w:rFonts w:ascii="Cambria" w:hAnsi="Cambria" w:cs="Cambria"/>
                <w:b/>
                <w:bCs/>
                <w:lang w:val="en-GB"/>
              </w:rPr>
            </w:pPr>
            <w:r>
              <w:rPr>
                <w:rFonts w:ascii="Cambria" w:hAnsi="Cambria" w:cs="Cambria"/>
                <w:b/>
                <w:bCs/>
                <w:lang w:val="en-GB"/>
              </w:rPr>
              <w:t>Jogurt Fantazja 120g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383AE0" w14:textId="77777777" w:rsidR="00835D7A" w:rsidRPr="00233EFD" w:rsidRDefault="00EF2525" w:rsidP="009E7151">
            <w:pPr>
              <w:suppressLineNumbers/>
              <w:snapToGrid w:val="0"/>
              <w:jc w:val="center"/>
              <w:rPr>
                <w:rFonts w:ascii="Cambria" w:hAnsi="Cambria" w:cs="Cambria"/>
                <w:lang w:val="en-GB"/>
              </w:rPr>
            </w:pPr>
            <w:r>
              <w:rPr>
                <w:rFonts w:ascii="Cambria" w:hAnsi="Cambria" w:cs="Cambria"/>
                <w:lang w:val="en-GB"/>
              </w:rPr>
              <w:t>s</w:t>
            </w:r>
            <w:r w:rsidR="00835D7A">
              <w:rPr>
                <w:rFonts w:ascii="Cambria" w:hAnsi="Cambria" w:cs="Cambria"/>
                <w:lang w:val="en-GB"/>
              </w:rPr>
              <w:t>z</w:t>
            </w:r>
            <w:r>
              <w:rPr>
                <w:rFonts w:ascii="Cambria" w:hAnsi="Cambria" w:cs="Cambria"/>
                <w:lang w:val="en-GB"/>
              </w:rPr>
              <w:t>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5379365" w14:textId="77777777" w:rsidR="00835D7A" w:rsidRPr="00233EFD" w:rsidRDefault="00835D7A" w:rsidP="009E7151">
            <w:pPr>
              <w:suppressLineNumbers/>
              <w:snapToGrid w:val="0"/>
              <w:jc w:val="center"/>
              <w:rPr>
                <w:rFonts w:ascii="Cambria" w:hAnsi="Cambria" w:cs="Cambria"/>
                <w:lang w:val="en-GB"/>
              </w:rPr>
            </w:pPr>
            <w:r>
              <w:rPr>
                <w:rFonts w:ascii="Cambria" w:hAnsi="Cambria" w:cs="Cambria"/>
                <w:lang w:val="en-GB"/>
              </w:rPr>
              <w:t>480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01E5260" w14:textId="77777777" w:rsidR="00835D7A" w:rsidRPr="00233EFD" w:rsidRDefault="00835D7A" w:rsidP="009E7151">
            <w:pPr>
              <w:suppressLineNumbers/>
              <w:snapToGrid w:val="0"/>
              <w:jc w:val="center"/>
              <w:rPr>
                <w:rFonts w:ascii="Cambria" w:hAnsi="Cambria" w:cs="Cambria"/>
                <w:lang w:val="en-GB"/>
              </w:rPr>
            </w:pP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64AE7B2" w14:textId="77777777" w:rsidR="00835D7A" w:rsidRDefault="00835D7A" w:rsidP="009E7151">
            <w:pPr>
              <w:suppressLineNumbers/>
              <w:snapToGrid w:val="0"/>
              <w:jc w:val="center"/>
              <w:rPr>
                <w:rFonts w:ascii="Cambria" w:hAnsi="Cambria" w:cs="Cambria"/>
                <w:lang w:val="en-GB"/>
              </w:rPr>
            </w:pPr>
          </w:p>
        </w:tc>
      </w:tr>
      <w:tr w:rsidR="00835D7A" w:rsidRPr="00233EFD" w14:paraId="3C243312" w14:textId="77777777" w:rsidTr="001D62DC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A5BBD36" w14:textId="77777777" w:rsidR="00835D7A" w:rsidRDefault="00835D7A" w:rsidP="009E7151">
            <w:pPr>
              <w:suppressLineNumbers/>
              <w:snapToGrid w:val="0"/>
              <w:jc w:val="center"/>
              <w:rPr>
                <w:rFonts w:ascii="Cambria" w:hAnsi="Cambria" w:cs="Cambria"/>
                <w:b/>
                <w:bCs/>
                <w:lang w:val="en-GB"/>
              </w:rPr>
            </w:pPr>
            <w:r>
              <w:rPr>
                <w:rFonts w:ascii="Cambria" w:hAnsi="Cambria" w:cs="Cambria"/>
                <w:b/>
                <w:bCs/>
                <w:lang w:val="en-GB"/>
              </w:rPr>
              <w:t>10.</w:t>
            </w:r>
          </w:p>
        </w:tc>
        <w:tc>
          <w:tcPr>
            <w:tcW w:w="35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C768865" w14:textId="77777777" w:rsidR="00835D7A" w:rsidRPr="00233EFD" w:rsidRDefault="00835D7A" w:rsidP="009E7151">
            <w:pPr>
              <w:suppressLineNumbers/>
              <w:snapToGrid w:val="0"/>
              <w:rPr>
                <w:rFonts w:ascii="Cambria" w:hAnsi="Cambria" w:cs="Cambria"/>
                <w:b/>
                <w:bCs/>
                <w:lang w:val="en-GB"/>
              </w:rPr>
            </w:pPr>
            <w:r>
              <w:rPr>
                <w:rFonts w:ascii="Cambria" w:hAnsi="Cambria" w:cs="Cambria"/>
                <w:b/>
                <w:bCs/>
                <w:lang w:val="en-GB"/>
              </w:rPr>
              <w:t>Jogurt 7 zbóż 150g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5B8B57" w14:textId="77777777" w:rsidR="00835D7A" w:rsidRPr="00233EFD" w:rsidRDefault="00EF2525" w:rsidP="009E7151">
            <w:pPr>
              <w:suppressLineNumbers/>
              <w:snapToGrid w:val="0"/>
              <w:jc w:val="center"/>
              <w:rPr>
                <w:rFonts w:ascii="Cambria" w:hAnsi="Cambria" w:cs="Cambria"/>
                <w:lang w:val="en-GB"/>
              </w:rPr>
            </w:pPr>
            <w:r>
              <w:rPr>
                <w:rFonts w:ascii="Cambria" w:hAnsi="Cambria" w:cs="Cambria"/>
                <w:lang w:val="en-GB"/>
              </w:rPr>
              <w:t>s</w:t>
            </w:r>
            <w:r w:rsidR="00835D7A">
              <w:rPr>
                <w:rFonts w:ascii="Cambria" w:hAnsi="Cambria" w:cs="Cambria"/>
                <w:lang w:val="en-GB"/>
              </w:rPr>
              <w:t>zt</w:t>
            </w:r>
            <w:r>
              <w:rPr>
                <w:rFonts w:ascii="Cambria" w:hAnsi="Cambria" w:cs="Cambria"/>
                <w:lang w:val="en-GB"/>
              </w:rPr>
              <w:t>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4FD8429" w14:textId="77777777" w:rsidR="00835D7A" w:rsidRPr="00233EFD" w:rsidRDefault="00835D7A" w:rsidP="009E7151">
            <w:pPr>
              <w:suppressLineNumbers/>
              <w:snapToGrid w:val="0"/>
              <w:jc w:val="center"/>
              <w:rPr>
                <w:rFonts w:ascii="Cambria" w:hAnsi="Cambria" w:cs="Cambria"/>
                <w:lang w:val="en-GB"/>
              </w:rPr>
            </w:pPr>
            <w:r>
              <w:rPr>
                <w:rFonts w:ascii="Cambria" w:hAnsi="Cambria" w:cs="Cambria"/>
                <w:lang w:val="en-GB"/>
              </w:rPr>
              <w:t>480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CC406E4" w14:textId="77777777" w:rsidR="00835D7A" w:rsidRPr="00233EFD" w:rsidRDefault="00835D7A" w:rsidP="009E7151">
            <w:pPr>
              <w:suppressLineNumbers/>
              <w:snapToGrid w:val="0"/>
              <w:jc w:val="center"/>
              <w:rPr>
                <w:rFonts w:ascii="Cambria" w:hAnsi="Cambria" w:cs="Cambria"/>
                <w:lang w:val="en-GB"/>
              </w:rPr>
            </w:pP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749252F" w14:textId="77777777" w:rsidR="00835D7A" w:rsidRDefault="00835D7A" w:rsidP="009E7151">
            <w:pPr>
              <w:suppressLineNumbers/>
              <w:snapToGrid w:val="0"/>
              <w:jc w:val="center"/>
              <w:rPr>
                <w:rFonts w:ascii="Cambria" w:hAnsi="Cambria" w:cs="Cambria"/>
                <w:lang w:val="en-GB"/>
              </w:rPr>
            </w:pPr>
          </w:p>
        </w:tc>
      </w:tr>
      <w:tr w:rsidR="00835D7A" w:rsidRPr="00233EFD" w14:paraId="16F8363B" w14:textId="77777777" w:rsidTr="001D62DC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3C81FD1" w14:textId="77777777" w:rsidR="00835D7A" w:rsidRDefault="00835D7A" w:rsidP="009E7151">
            <w:pPr>
              <w:suppressLineNumbers/>
              <w:snapToGrid w:val="0"/>
              <w:jc w:val="center"/>
              <w:rPr>
                <w:rFonts w:ascii="Cambria" w:hAnsi="Cambria" w:cs="Cambria"/>
                <w:b/>
                <w:bCs/>
                <w:lang w:val="en-GB"/>
              </w:rPr>
            </w:pPr>
            <w:r>
              <w:rPr>
                <w:rFonts w:ascii="Cambria" w:hAnsi="Cambria" w:cs="Cambria"/>
                <w:b/>
                <w:bCs/>
                <w:lang w:val="en-GB"/>
              </w:rPr>
              <w:t>11.</w:t>
            </w:r>
          </w:p>
        </w:tc>
        <w:tc>
          <w:tcPr>
            <w:tcW w:w="35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F796C71" w14:textId="77777777" w:rsidR="00835D7A" w:rsidRPr="00233EFD" w:rsidRDefault="00835D7A" w:rsidP="009E7151">
            <w:pPr>
              <w:suppressLineNumbers/>
              <w:snapToGrid w:val="0"/>
              <w:rPr>
                <w:rFonts w:ascii="Cambria" w:hAnsi="Cambria" w:cs="Cambria"/>
                <w:b/>
                <w:bCs/>
                <w:lang w:val="en-GB"/>
              </w:rPr>
            </w:pPr>
            <w:r>
              <w:rPr>
                <w:rFonts w:ascii="Cambria" w:hAnsi="Cambria" w:cs="Cambria"/>
                <w:b/>
                <w:bCs/>
                <w:lang w:val="en-GB"/>
              </w:rPr>
              <w:t>Jogurt Jogobella 150g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420AE3" w14:textId="77777777" w:rsidR="00835D7A" w:rsidRPr="00233EFD" w:rsidRDefault="00EF2525" w:rsidP="009E7151">
            <w:pPr>
              <w:suppressLineNumbers/>
              <w:snapToGrid w:val="0"/>
              <w:jc w:val="center"/>
              <w:rPr>
                <w:rFonts w:ascii="Cambria" w:hAnsi="Cambria" w:cs="Cambria"/>
                <w:lang w:val="en-GB"/>
              </w:rPr>
            </w:pPr>
            <w:r>
              <w:rPr>
                <w:rFonts w:ascii="Cambria" w:hAnsi="Cambria" w:cs="Cambria"/>
                <w:lang w:val="en-GB"/>
              </w:rPr>
              <w:t>s</w:t>
            </w:r>
            <w:r w:rsidR="00835D7A">
              <w:rPr>
                <w:rFonts w:ascii="Cambria" w:hAnsi="Cambria" w:cs="Cambria"/>
                <w:lang w:val="en-GB"/>
              </w:rPr>
              <w:t>zt</w:t>
            </w:r>
            <w:r>
              <w:rPr>
                <w:rFonts w:ascii="Cambria" w:hAnsi="Cambria" w:cs="Cambria"/>
                <w:lang w:val="en-GB"/>
              </w:rPr>
              <w:t>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0A86627" w14:textId="77777777" w:rsidR="00835D7A" w:rsidRPr="00233EFD" w:rsidRDefault="00835D7A" w:rsidP="009E7151">
            <w:pPr>
              <w:suppressLineNumbers/>
              <w:snapToGrid w:val="0"/>
              <w:jc w:val="center"/>
              <w:rPr>
                <w:rFonts w:ascii="Cambria" w:hAnsi="Cambria" w:cs="Cambria"/>
                <w:lang w:val="en-GB"/>
              </w:rPr>
            </w:pPr>
            <w:r>
              <w:rPr>
                <w:rFonts w:ascii="Cambria" w:hAnsi="Cambria" w:cs="Cambria"/>
                <w:lang w:val="en-GB"/>
              </w:rPr>
              <w:t>560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763CF25" w14:textId="77777777" w:rsidR="00835D7A" w:rsidRPr="00233EFD" w:rsidRDefault="00835D7A" w:rsidP="009E7151">
            <w:pPr>
              <w:suppressLineNumbers/>
              <w:snapToGrid w:val="0"/>
              <w:jc w:val="center"/>
              <w:rPr>
                <w:rFonts w:ascii="Cambria" w:hAnsi="Cambria" w:cs="Cambria"/>
                <w:lang w:val="en-GB"/>
              </w:rPr>
            </w:pP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B0E845A" w14:textId="77777777" w:rsidR="00835D7A" w:rsidRDefault="00835D7A" w:rsidP="009E7151">
            <w:pPr>
              <w:suppressLineNumbers/>
              <w:snapToGrid w:val="0"/>
              <w:jc w:val="center"/>
              <w:rPr>
                <w:rFonts w:ascii="Cambria" w:hAnsi="Cambria" w:cs="Cambria"/>
                <w:lang w:val="en-GB"/>
              </w:rPr>
            </w:pPr>
          </w:p>
        </w:tc>
      </w:tr>
      <w:tr w:rsidR="00835D7A" w:rsidRPr="00233EFD" w14:paraId="1B36837C" w14:textId="77777777" w:rsidTr="001D62DC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B453E7D" w14:textId="77777777" w:rsidR="00835D7A" w:rsidRPr="00233EFD" w:rsidRDefault="00835D7A" w:rsidP="009E7151">
            <w:pPr>
              <w:suppressLineNumbers/>
              <w:snapToGrid w:val="0"/>
              <w:jc w:val="center"/>
              <w:rPr>
                <w:rFonts w:ascii="Cambria" w:hAnsi="Cambria" w:cs="Cambria"/>
                <w:b/>
                <w:bCs/>
                <w:lang w:val="en-GB"/>
              </w:rPr>
            </w:pPr>
            <w:r>
              <w:rPr>
                <w:rFonts w:ascii="Cambria" w:hAnsi="Cambria" w:cs="Cambria"/>
                <w:b/>
                <w:bCs/>
                <w:lang w:val="en-GB"/>
              </w:rPr>
              <w:t>12</w:t>
            </w:r>
            <w:r w:rsidRPr="00233EFD">
              <w:rPr>
                <w:rFonts w:ascii="Cambria" w:hAnsi="Cambria" w:cs="Cambria"/>
                <w:b/>
                <w:bCs/>
                <w:lang w:val="en-GB"/>
              </w:rPr>
              <w:t>.</w:t>
            </w:r>
          </w:p>
        </w:tc>
        <w:tc>
          <w:tcPr>
            <w:tcW w:w="35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A7B1F12" w14:textId="77777777" w:rsidR="00835D7A" w:rsidRPr="00233EFD" w:rsidRDefault="00835D7A" w:rsidP="009E7151">
            <w:pPr>
              <w:suppressLineNumbers/>
              <w:snapToGrid w:val="0"/>
              <w:rPr>
                <w:rFonts w:ascii="Cambria" w:hAnsi="Cambria" w:cs="Cambria"/>
                <w:b/>
                <w:bCs/>
                <w:lang w:val="en-GB"/>
              </w:rPr>
            </w:pPr>
            <w:r>
              <w:rPr>
                <w:rFonts w:ascii="Cambria" w:hAnsi="Cambria" w:cs="Cambria"/>
                <w:b/>
                <w:bCs/>
                <w:lang w:val="en-GB"/>
              </w:rPr>
              <w:t>Masło extra</w:t>
            </w:r>
            <w:r w:rsidRPr="00233EFD">
              <w:rPr>
                <w:rFonts w:ascii="Cambria" w:hAnsi="Cambria" w:cs="Cambria"/>
                <w:b/>
                <w:bCs/>
                <w:lang w:val="en-GB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 g"/>
              </w:smartTagPr>
              <w:r w:rsidRPr="00233EFD">
                <w:rPr>
                  <w:rFonts w:ascii="Cambria" w:hAnsi="Cambria" w:cs="Cambria"/>
                  <w:b/>
                  <w:bCs/>
                  <w:lang w:val="en-GB"/>
                </w:rPr>
                <w:t xml:space="preserve">200 </w:t>
              </w:r>
              <w:proofErr w:type="gramStart"/>
              <w:r w:rsidRPr="00233EFD">
                <w:rPr>
                  <w:rFonts w:ascii="Cambria" w:hAnsi="Cambria" w:cs="Cambria"/>
                  <w:b/>
                  <w:bCs/>
                  <w:lang w:val="en-GB"/>
                </w:rPr>
                <w:t>g</w:t>
              </w:r>
            </w:smartTag>
            <w:r>
              <w:rPr>
                <w:rFonts w:ascii="Cambria" w:hAnsi="Cambria" w:cs="Cambria"/>
                <w:b/>
                <w:bCs/>
                <w:lang w:val="en-GB"/>
              </w:rPr>
              <w:t xml:space="preserve">  82</w:t>
            </w:r>
            <w:proofErr w:type="gramEnd"/>
            <w:r>
              <w:rPr>
                <w:rFonts w:ascii="Cambria" w:hAnsi="Cambria" w:cs="Cambria"/>
                <w:b/>
                <w:bCs/>
                <w:lang w:val="en-GB"/>
              </w:rPr>
              <w:t>% tł.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63D154" w14:textId="77777777" w:rsidR="00835D7A" w:rsidRPr="00233EFD" w:rsidRDefault="00EF2525" w:rsidP="009E7151">
            <w:pPr>
              <w:suppressLineNumbers/>
              <w:snapToGrid w:val="0"/>
              <w:jc w:val="center"/>
              <w:rPr>
                <w:rFonts w:ascii="Cambria" w:hAnsi="Cambria" w:cs="Cambria"/>
                <w:lang w:val="en-GB"/>
              </w:rPr>
            </w:pPr>
            <w:r>
              <w:rPr>
                <w:rFonts w:ascii="Cambria" w:hAnsi="Cambria" w:cs="Cambria"/>
                <w:lang w:val="en-GB"/>
              </w:rPr>
              <w:t>s</w:t>
            </w:r>
            <w:r w:rsidR="00835D7A" w:rsidRPr="00233EFD">
              <w:rPr>
                <w:rFonts w:ascii="Cambria" w:hAnsi="Cambria" w:cs="Cambria"/>
                <w:lang w:val="en-GB"/>
              </w:rPr>
              <w:t>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0624A8D" w14:textId="77777777" w:rsidR="00835D7A" w:rsidRPr="00233EFD" w:rsidRDefault="00835D7A" w:rsidP="009E7151">
            <w:pPr>
              <w:suppressLineNumbers/>
              <w:snapToGrid w:val="0"/>
              <w:jc w:val="center"/>
              <w:rPr>
                <w:rFonts w:ascii="Cambria" w:hAnsi="Cambria" w:cs="Cambria"/>
                <w:lang w:val="en-GB"/>
              </w:rPr>
            </w:pPr>
            <w:r>
              <w:rPr>
                <w:rFonts w:ascii="Cambria" w:hAnsi="Cambria" w:cs="Cambria"/>
                <w:lang w:val="en-GB"/>
              </w:rPr>
              <w:t>950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5D2BE31" w14:textId="77777777" w:rsidR="00835D7A" w:rsidRPr="00233EFD" w:rsidRDefault="00835D7A" w:rsidP="009E7151">
            <w:pPr>
              <w:suppressLineNumbers/>
              <w:snapToGrid w:val="0"/>
              <w:jc w:val="center"/>
              <w:rPr>
                <w:rFonts w:ascii="Cambria" w:hAnsi="Cambria" w:cs="Cambria"/>
                <w:lang w:val="en-GB"/>
              </w:rPr>
            </w:pP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0D735C4" w14:textId="77777777" w:rsidR="00835D7A" w:rsidRPr="00233EFD" w:rsidRDefault="00835D7A" w:rsidP="009E7151">
            <w:pPr>
              <w:suppressLineNumbers/>
              <w:snapToGrid w:val="0"/>
              <w:jc w:val="center"/>
              <w:rPr>
                <w:rFonts w:ascii="Cambria" w:hAnsi="Cambria" w:cs="Cambria"/>
                <w:lang w:val="en-GB"/>
              </w:rPr>
            </w:pPr>
          </w:p>
        </w:tc>
      </w:tr>
      <w:tr w:rsidR="00835D7A" w:rsidRPr="00233EFD" w14:paraId="25E1521A" w14:textId="77777777" w:rsidTr="001D62DC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5EF960" w14:textId="77777777" w:rsidR="00835D7A" w:rsidRPr="00233EFD" w:rsidRDefault="00835D7A" w:rsidP="009E7151">
            <w:pPr>
              <w:suppressLineNumbers/>
              <w:snapToGrid w:val="0"/>
              <w:jc w:val="center"/>
              <w:rPr>
                <w:rFonts w:ascii="Cambria" w:hAnsi="Cambria" w:cs="Cambria"/>
                <w:b/>
                <w:bCs/>
                <w:lang w:val="en-GB"/>
              </w:rPr>
            </w:pPr>
            <w:r>
              <w:rPr>
                <w:rFonts w:ascii="Cambria" w:hAnsi="Cambria" w:cs="Cambria"/>
                <w:b/>
                <w:bCs/>
                <w:lang w:val="en-GB"/>
              </w:rPr>
              <w:t>13.</w:t>
            </w:r>
          </w:p>
        </w:tc>
        <w:tc>
          <w:tcPr>
            <w:tcW w:w="35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919CBB" w14:textId="77777777" w:rsidR="00835D7A" w:rsidRPr="00233EFD" w:rsidRDefault="00835D7A" w:rsidP="009E7151">
            <w:pPr>
              <w:suppressLineNumbers/>
              <w:snapToGrid w:val="0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 xml:space="preserve">Mleko krowie 1l - 2% tł.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36AF5E" w14:textId="77777777" w:rsidR="00835D7A" w:rsidRPr="00233EFD" w:rsidRDefault="00EF2525" w:rsidP="009E7151">
            <w:pPr>
              <w:suppressLineNumbers/>
              <w:snapToGrid w:val="0"/>
              <w:jc w:val="center"/>
              <w:rPr>
                <w:rFonts w:ascii="Cambria" w:hAnsi="Cambria" w:cs="Cambria"/>
                <w:lang w:val="en-GB"/>
              </w:rPr>
            </w:pPr>
            <w:r>
              <w:rPr>
                <w:rFonts w:ascii="Cambria" w:hAnsi="Cambria" w:cs="Cambria"/>
                <w:lang w:val="en-GB"/>
              </w:rPr>
              <w:t>s</w:t>
            </w:r>
            <w:r w:rsidR="00835D7A">
              <w:rPr>
                <w:rFonts w:ascii="Cambria" w:hAnsi="Cambria" w:cs="Cambria"/>
                <w:lang w:val="en-GB"/>
              </w:rPr>
              <w:t>zt</w:t>
            </w:r>
            <w:r>
              <w:rPr>
                <w:rFonts w:ascii="Cambria" w:hAnsi="Cambria" w:cs="Cambria"/>
                <w:lang w:val="en-GB"/>
              </w:rPr>
              <w:t>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4F25F52" w14:textId="77777777" w:rsidR="00835D7A" w:rsidRPr="00233EFD" w:rsidRDefault="00835D7A" w:rsidP="009E7151">
            <w:pPr>
              <w:suppressLineNumbers/>
              <w:snapToGrid w:val="0"/>
              <w:jc w:val="center"/>
              <w:rPr>
                <w:rFonts w:ascii="Cambria" w:hAnsi="Cambria" w:cs="Cambria"/>
                <w:lang w:val="en-GB"/>
              </w:rPr>
            </w:pPr>
            <w:r>
              <w:rPr>
                <w:rFonts w:ascii="Cambria" w:hAnsi="Cambria" w:cs="Cambria"/>
                <w:lang w:val="en-GB"/>
              </w:rPr>
              <w:t>900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13FB323" w14:textId="77777777" w:rsidR="00835D7A" w:rsidRPr="00233EFD" w:rsidRDefault="00835D7A" w:rsidP="009E7151">
            <w:pPr>
              <w:suppressLineNumbers/>
              <w:snapToGrid w:val="0"/>
              <w:jc w:val="center"/>
              <w:rPr>
                <w:rFonts w:ascii="Cambria" w:hAnsi="Cambria" w:cs="Cambria"/>
                <w:lang w:val="en-GB"/>
              </w:rPr>
            </w:pP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3C84A90" w14:textId="77777777" w:rsidR="00835D7A" w:rsidRPr="00233EFD" w:rsidRDefault="00835D7A" w:rsidP="009E7151">
            <w:pPr>
              <w:suppressLineNumbers/>
              <w:snapToGrid w:val="0"/>
              <w:jc w:val="center"/>
              <w:rPr>
                <w:rFonts w:ascii="Cambria" w:hAnsi="Cambria" w:cs="Cambria"/>
                <w:lang w:val="en-GB"/>
              </w:rPr>
            </w:pPr>
          </w:p>
        </w:tc>
      </w:tr>
      <w:tr w:rsidR="00835D7A" w:rsidRPr="00233EFD" w14:paraId="6F3F599A" w14:textId="77777777" w:rsidTr="001D62DC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17767A" w14:textId="77777777" w:rsidR="00835D7A" w:rsidRDefault="00835D7A" w:rsidP="009E7151">
            <w:pPr>
              <w:suppressLineNumbers/>
              <w:snapToGrid w:val="0"/>
              <w:jc w:val="center"/>
              <w:rPr>
                <w:rFonts w:ascii="Cambria" w:hAnsi="Cambria" w:cs="Cambria"/>
                <w:b/>
                <w:bCs/>
                <w:lang w:val="en-GB"/>
              </w:rPr>
            </w:pPr>
            <w:r>
              <w:rPr>
                <w:rFonts w:ascii="Cambria" w:hAnsi="Cambria" w:cs="Cambria"/>
                <w:b/>
                <w:bCs/>
                <w:lang w:val="en-GB"/>
              </w:rPr>
              <w:t>14.</w:t>
            </w:r>
          </w:p>
        </w:tc>
        <w:tc>
          <w:tcPr>
            <w:tcW w:w="35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F2907A7" w14:textId="77777777" w:rsidR="00835D7A" w:rsidRDefault="00835D7A" w:rsidP="009E7151">
            <w:pPr>
              <w:suppressLineNumbers/>
              <w:snapToGrid w:val="0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Mleko smakowe 200ml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1769A2" w14:textId="77777777" w:rsidR="00835D7A" w:rsidRDefault="00EF2525" w:rsidP="009E7151">
            <w:pPr>
              <w:suppressLineNumbers/>
              <w:snapToGrid w:val="0"/>
              <w:jc w:val="center"/>
              <w:rPr>
                <w:rFonts w:ascii="Cambria" w:hAnsi="Cambria" w:cs="Cambria"/>
                <w:lang w:val="en-GB"/>
              </w:rPr>
            </w:pPr>
            <w:r>
              <w:rPr>
                <w:rFonts w:ascii="Cambria" w:hAnsi="Cambria" w:cs="Cambria"/>
                <w:lang w:val="en-GB"/>
              </w:rPr>
              <w:t>s</w:t>
            </w:r>
            <w:r w:rsidR="00835D7A">
              <w:rPr>
                <w:rFonts w:ascii="Cambria" w:hAnsi="Cambria" w:cs="Cambria"/>
                <w:lang w:val="en-GB"/>
              </w:rPr>
              <w:t>zt</w:t>
            </w:r>
            <w:r>
              <w:rPr>
                <w:rFonts w:ascii="Cambria" w:hAnsi="Cambria" w:cs="Cambria"/>
                <w:lang w:val="en-GB"/>
              </w:rPr>
              <w:t>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13C4F22" w14:textId="77777777" w:rsidR="00835D7A" w:rsidRDefault="00835D7A" w:rsidP="009E7151">
            <w:pPr>
              <w:suppressLineNumbers/>
              <w:snapToGrid w:val="0"/>
              <w:jc w:val="center"/>
              <w:rPr>
                <w:rFonts w:ascii="Cambria" w:hAnsi="Cambria" w:cs="Cambria"/>
                <w:lang w:val="en-GB"/>
              </w:rPr>
            </w:pPr>
            <w:r>
              <w:rPr>
                <w:rFonts w:ascii="Cambria" w:hAnsi="Cambria" w:cs="Cambria"/>
                <w:lang w:val="en-GB"/>
              </w:rPr>
              <w:t>400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1B498AE" w14:textId="77777777" w:rsidR="00835D7A" w:rsidRPr="00233EFD" w:rsidRDefault="00835D7A" w:rsidP="009E7151">
            <w:pPr>
              <w:suppressLineNumbers/>
              <w:snapToGrid w:val="0"/>
              <w:jc w:val="center"/>
              <w:rPr>
                <w:rFonts w:ascii="Cambria" w:hAnsi="Cambria" w:cs="Cambria"/>
                <w:lang w:val="en-GB"/>
              </w:rPr>
            </w:pP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8521012" w14:textId="77777777" w:rsidR="00835D7A" w:rsidRPr="00233EFD" w:rsidRDefault="00835D7A" w:rsidP="009E7151">
            <w:pPr>
              <w:suppressLineNumbers/>
              <w:snapToGrid w:val="0"/>
              <w:jc w:val="center"/>
              <w:rPr>
                <w:rFonts w:ascii="Cambria" w:hAnsi="Cambria" w:cs="Cambria"/>
                <w:lang w:val="en-GB"/>
              </w:rPr>
            </w:pPr>
          </w:p>
        </w:tc>
      </w:tr>
      <w:tr w:rsidR="00835D7A" w:rsidRPr="00233EFD" w14:paraId="36E7CC7C" w14:textId="77777777" w:rsidTr="001D62DC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C5D6BB1" w14:textId="77777777" w:rsidR="00835D7A" w:rsidRPr="00233EFD" w:rsidRDefault="00835D7A" w:rsidP="009E7151">
            <w:pPr>
              <w:suppressLineNumbers/>
              <w:snapToGrid w:val="0"/>
              <w:jc w:val="center"/>
              <w:rPr>
                <w:rFonts w:ascii="Cambria" w:hAnsi="Cambria" w:cs="Cambria"/>
                <w:b/>
                <w:bCs/>
                <w:lang w:val="en-GB"/>
              </w:rPr>
            </w:pPr>
            <w:r>
              <w:rPr>
                <w:rFonts w:ascii="Cambria" w:hAnsi="Cambria" w:cs="Cambria"/>
                <w:b/>
                <w:bCs/>
                <w:lang w:val="en-GB"/>
              </w:rPr>
              <w:t>15.</w:t>
            </w:r>
          </w:p>
        </w:tc>
        <w:tc>
          <w:tcPr>
            <w:tcW w:w="35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6F96427" w14:textId="77777777" w:rsidR="00835D7A" w:rsidRPr="00233EFD" w:rsidRDefault="00835D7A" w:rsidP="009E7151">
            <w:pPr>
              <w:suppressLineNumbers/>
              <w:snapToGrid w:val="0"/>
              <w:rPr>
                <w:rFonts w:ascii="Cambria" w:hAnsi="Cambria" w:cs="Cambria"/>
                <w:b/>
                <w:bCs/>
                <w:lang w:val="en-GB"/>
              </w:rPr>
            </w:pPr>
            <w:r w:rsidRPr="00233EFD">
              <w:rPr>
                <w:rFonts w:ascii="Cambria" w:hAnsi="Cambria" w:cs="Cambria"/>
                <w:b/>
                <w:bCs/>
                <w:lang w:val="en-GB"/>
              </w:rPr>
              <w:t>Ser biały półtłusty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8419F0" w14:textId="77777777" w:rsidR="00835D7A" w:rsidRPr="00233EFD" w:rsidRDefault="00835D7A" w:rsidP="009E7151">
            <w:pPr>
              <w:suppressLineNumbers/>
              <w:snapToGrid w:val="0"/>
              <w:jc w:val="center"/>
              <w:rPr>
                <w:rFonts w:ascii="Cambria" w:hAnsi="Cambria" w:cs="Cambria"/>
                <w:lang w:val="en-GB"/>
              </w:rPr>
            </w:pPr>
            <w:r w:rsidRPr="00233EFD">
              <w:rPr>
                <w:rFonts w:ascii="Cambria" w:hAnsi="Cambria" w:cs="Cambria"/>
                <w:lang w:val="en-GB"/>
              </w:rPr>
              <w:t>kg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EE3EA00" w14:textId="77777777" w:rsidR="00835D7A" w:rsidRPr="00233EFD" w:rsidRDefault="00835D7A" w:rsidP="009E7151">
            <w:pPr>
              <w:suppressLineNumbers/>
              <w:snapToGrid w:val="0"/>
              <w:jc w:val="center"/>
              <w:rPr>
                <w:rFonts w:ascii="Cambria" w:hAnsi="Cambria" w:cs="Cambria"/>
                <w:lang w:val="en-GB"/>
              </w:rPr>
            </w:pPr>
            <w:r>
              <w:rPr>
                <w:rFonts w:ascii="Cambria" w:hAnsi="Cambria" w:cs="Cambria"/>
                <w:lang w:val="en-GB"/>
              </w:rPr>
              <w:t>140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894C55C" w14:textId="77777777" w:rsidR="00835D7A" w:rsidRPr="00233EFD" w:rsidRDefault="00835D7A" w:rsidP="009E7151">
            <w:pPr>
              <w:suppressLineNumbers/>
              <w:snapToGrid w:val="0"/>
              <w:jc w:val="center"/>
              <w:rPr>
                <w:rFonts w:ascii="Cambria" w:hAnsi="Cambria" w:cs="Cambria"/>
                <w:lang w:val="en-GB"/>
              </w:rPr>
            </w:pP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E643F94" w14:textId="77777777" w:rsidR="00835D7A" w:rsidRPr="00233EFD" w:rsidRDefault="00835D7A" w:rsidP="009E7151">
            <w:pPr>
              <w:suppressLineNumbers/>
              <w:snapToGrid w:val="0"/>
              <w:jc w:val="center"/>
              <w:rPr>
                <w:rFonts w:ascii="Cambria" w:hAnsi="Cambria" w:cs="Cambria"/>
                <w:lang w:val="en-GB"/>
              </w:rPr>
            </w:pPr>
          </w:p>
        </w:tc>
      </w:tr>
      <w:tr w:rsidR="00835D7A" w:rsidRPr="00233EFD" w14:paraId="34DF8D67" w14:textId="77777777" w:rsidTr="001D62DC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9C81F7" w14:textId="77777777" w:rsidR="00835D7A" w:rsidRDefault="00835D7A" w:rsidP="009E7151">
            <w:pPr>
              <w:suppressLineNumbers/>
              <w:snapToGrid w:val="0"/>
              <w:jc w:val="center"/>
              <w:rPr>
                <w:rFonts w:ascii="Cambria" w:hAnsi="Cambria" w:cs="Cambria"/>
                <w:b/>
                <w:bCs/>
                <w:lang w:val="en-GB"/>
              </w:rPr>
            </w:pPr>
            <w:r>
              <w:rPr>
                <w:rFonts w:ascii="Cambria" w:hAnsi="Cambria" w:cs="Cambria"/>
                <w:b/>
                <w:bCs/>
                <w:lang w:val="en-GB"/>
              </w:rPr>
              <w:t>16.</w:t>
            </w:r>
          </w:p>
        </w:tc>
        <w:tc>
          <w:tcPr>
            <w:tcW w:w="35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032E788" w14:textId="77777777" w:rsidR="00835D7A" w:rsidRPr="00233EFD" w:rsidRDefault="00835D7A" w:rsidP="009E7151">
            <w:pPr>
              <w:suppressLineNumbers/>
              <w:snapToGrid w:val="0"/>
              <w:rPr>
                <w:rFonts w:ascii="Cambria" w:hAnsi="Cambria" w:cs="Cambria"/>
                <w:b/>
                <w:bCs/>
                <w:lang w:val="en-GB"/>
              </w:rPr>
            </w:pPr>
            <w:r>
              <w:rPr>
                <w:rFonts w:ascii="Cambria" w:hAnsi="Cambria" w:cs="Cambria"/>
                <w:b/>
                <w:bCs/>
                <w:lang w:val="en-GB"/>
              </w:rPr>
              <w:t>Serek topiony Hohland 100g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E8F732" w14:textId="77777777" w:rsidR="00835D7A" w:rsidRPr="00233EFD" w:rsidRDefault="00B313E2" w:rsidP="009E7151">
            <w:pPr>
              <w:suppressLineNumbers/>
              <w:snapToGrid w:val="0"/>
              <w:jc w:val="center"/>
              <w:rPr>
                <w:rFonts w:ascii="Cambria" w:hAnsi="Cambria" w:cs="Cambria"/>
                <w:lang w:val="en-GB"/>
              </w:rPr>
            </w:pPr>
            <w:r>
              <w:rPr>
                <w:rFonts w:ascii="Cambria" w:hAnsi="Cambria" w:cs="Cambria"/>
                <w:lang w:val="en-GB"/>
              </w:rPr>
              <w:t>s</w:t>
            </w:r>
            <w:r w:rsidR="00835D7A">
              <w:rPr>
                <w:rFonts w:ascii="Cambria" w:hAnsi="Cambria" w:cs="Cambria"/>
                <w:lang w:val="en-GB"/>
              </w:rPr>
              <w:t>zt</w:t>
            </w:r>
            <w:r>
              <w:rPr>
                <w:rFonts w:ascii="Cambria" w:hAnsi="Cambria" w:cs="Cambria"/>
                <w:lang w:val="en-GB"/>
              </w:rPr>
              <w:t>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35FE1C7" w14:textId="77777777" w:rsidR="00835D7A" w:rsidRPr="00233EFD" w:rsidRDefault="00835D7A" w:rsidP="009E7151">
            <w:pPr>
              <w:suppressLineNumbers/>
              <w:snapToGrid w:val="0"/>
              <w:jc w:val="center"/>
              <w:rPr>
                <w:rFonts w:ascii="Cambria" w:hAnsi="Cambria" w:cs="Cambria"/>
                <w:lang w:val="en-GB"/>
              </w:rPr>
            </w:pPr>
            <w:r>
              <w:rPr>
                <w:rFonts w:ascii="Cambria" w:hAnsi="Cambria" w:cs="Cambria"/>
                <w:lang w:val="en-GB"/>
              </w:rPr>
              <w:t>200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0655401" w14:textId="77777777" w:rsidR="00835D7A" w:rsidRPr="00233EFD" w:rsidRDefault="00835D7A" w:rsidP="009E7151">
            <w:pPr>
              <w:suppressLineNumbers/>
              <w:snapToGrid w:val="0"/>
              <w:jc w:val="center"/>
              <w:rPr>
                <w:rFonts w:ascii="Cambria" w:hAnsi="Cambria" w:cs="Cambria"/>
                <w:lang w:val="en-GB"/>
              </w:rPr>
            </w:pP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A54737F" w14:textId="77777777" w:rsidR="00835D7A" w:rsidRPr="00233EFD" w:rsidRDefault="00835D7A" w:rsidP="009E7151">
            <w:pPr>
              <w:suppressLineNumbers/>
              <w:snapToGrid w:val="0"/>
              <w:jc w:val="center"/>
              <w:rPr>
                <w:rFonts w:ascii="Cambria" w:hAnsi="Cambria" w:cs="Cambria"/>
                <w:lang w:val="en-GB"/>
              </w:rPr>
            </w:pPr>
          </w:p>
        </w:tc>
      </w:tr>
      <w:tr w:rsidR="00835D7A" w:rsidRPr="00233EFD" w14:paraId="5C867394" w14:textId="77777777" w:rsidTr="001D62DC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F408015" w14:textId="77777777" w:rsidR="00835D7A" w:rsidRDefault="00835D7A" w:rsidP="009E7151">
            <w:pPr>
              <w:suppressLineNumbers/>
              <w:snapToGrid w:val="0"/>
              <w:jc w:val="center"/>
              <w:rPr>
                <w:rFonts w:ascii="Cambria" w:hAnsi="Cambria" w:cs="Cambria"/>
                <w:b/>
                <w:bCs/>
                <w:lang w:val="en-GB"/>
              </w:rPr>
            </w:pPr>
            <w:r>
              <w:rPr>
                <w:rFonts w:ascii="Cambria" w:hAnsi="Cambria" w:cs="Cambria"/>
                <w:b/>
                <w:bCs/>
                <w:lang w:val="en-GB"/>
              </w:rPr>
              <w:t>17.</w:t>
            </w:r>
          </w:p>
        </w:tc>
        <w:tc>
          <w:tcPr>
            <w:tcW w:w="35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87E9366" w14:textId="77777777" w:rsidR="00835D7A" w:rsidRDefault="00835D7A" w:rsidP="009E7151">
            <w:pPr>
              <w:suppressLineNumbers/>
              <w:snapToGrid w:val="0"/>
              <w:rPr>
                <w:rFonts w:ascii="Cambria" w:hAnsi="Cambria" w:cs="Cambria"/>
                <w:b/>
                <w:bCs/>
                <w:lang w:val="en-GB"/>
              </w:rPr>
            </w:pPr>
            <w:r>
              <w:rPr>
                <w:rFonts w:ascii="Cambria" w:hAnsi="Cambria" w:cs="Cambria"/>
                <w:b/>
                <w:bCs/>
                <w:lang w:val="en-GB"/>
              </w:rPr>
              <w:t>Ser Feta</w:t>
            </w:r>
            <w:r w:rsidR="00EF2525">
              <w:rPr>
                <w:rFonts w:ascii="Cambria" w:hAnsi="Cambria" w:cs="Cambria"/>
                <w:b/>
                <w:bCs/>
                <w:lang w:val="en-GB"/>
              </w:rPr>
              <w:t xml:space="preserve"> 270 g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E98DF0" w14:textId="77777777" w:rsidR="00835D7A" w:rsidRPr="00233EFD" w:rsidRDefault="00B313E2" w:rsidP="009E7151">
            <w:pPr>
              <w:suppressLineNumbers/>
              <w:snapToGrid w:val="0"/>
              <w:jc w:val="center"/>
              <w:rPr>
                <w:rFonts w:ascii="Cambria" w:hAnsi="Cambria" w:cs="Cambria"/>
                <w:lang w:val="en-GB"/>
              </w:rPr>
            </w:pPr>
            <w:r>
              <w:rPr>
                <w:rFonts w:ascii="Cambria" w:hAnsi="Cambria" w:cs="Cambria"/>
                <w:lang w:val="en-GB"/>
              </w:rPr>
              <w:t>s</w:t>
            </w:r>
            <w:r w:rsidR="00835D7A">
              <w:rPr>
                <w:rFonts w:ascii="Cambria" w:hAnsi="Cambria" w:cs="Cambria"/>
                <w:lang w:val="en-GB"/>
              </w:rPr>
              <w:t>zt</w:t>
            </w:r>
            <w:r>
              <w:rPr>
                <w:rFonts w:ascii="Cambria" w:hAnsi="Cambria" w:cs="Cambria"/>
                <w:lang w:val="en-GB"/>
              </w:rPr>
              <w:t>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4CF720E1" w14:textId="77777777" w:rsidR="00835D7A" w:rsidRPr="00233EFD" w:rsidRDefault="00835D7A" w:rsidP="009E7151">
            <w:pPr>
              <w:suppressLineNumbers/>
              <w:snapToGrid w:val="0"/>
              <w:jc w:val="center"/>
              <w:rPr>
                <w:rFonts w:ascii="Cambria" w:hAnsi="Cambria" w:cs="Cambria"/>
                <w:lang w:val="en-GB"/>
              </w:rPr>
            </w:pPr>
            <w:r>
              <w:rPr>
                <w:rFonts w:ascii="Cambria" w:hAnsi="Cambria" w:cs="Cambria"/>
                <w:lang w:val="en-GB"/>
              </w:rPr>
              <w:t>60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FB538C5" w14:textId="77777777" w:rsidR="00835D7A" w:rsidRPr="00233EFD" w:rsidRDefault="00835D7A" w:rsidP="009E7151">
            <w:pPr>
              <w:suppressLineNumbers/>
              <w:snapToGrid w:val="0"/>
              <w:jc w:val="center"/>
              <w:rPr>
                <w:rFonts w:ascii="Cambria" w:hAnsi="Cambria" w:cs="Cambria"/>
                <w:lang w:val="en-GB"/>
              </w:rPr>
            </w:pP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64FC006" w14:textId="77777777" w:rsidR="00835D7A" w:rsidRPr="00233EFD" w:rsidRDefault="00835D7A" w:rsidP="009E7151">
            <w:pPr>
              <w:suppressLineNumbers/>
              <w:snapToGrid w:val="0"/>
              <w:jc w:val="center"/>
              <w:rPr>
                <w:rFonts w:ascii="Cambria" w:hAnsi="Cambria" w:cs="Cambria"/>
                <w:lang w:val="en-GB"/>
              </w:rPr>
            </w:pPr>
          </w:p>
        </w:tc>
      </w:tr>
      <w:tr w:rsidR="00835D7A" w:rsidRPr="00233EFD" w14:paraId="15D01795" w14:textId="77777777" w:rsidTr="001D62DC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D0CE6F5" w14:textId="77777777" w:rsidR="00835D7A" w:rsidRPr="00233EFD" w:rsidRDefault="00835D7A" w:rsidP="009E7151">
            <w:pPr>
              <w:suppressLineNumbers/>
              <w:snapToGrid w:val="0"/>
              <w:jc w:val="center"/>
              <w:rPr>
                <w:rFonts w:ascii="Cambria" w:hAnsi="Cambria" w:cs="Cambria"/>
                <w:b/>
                <w:bCs/>
                <w:lang w:val="en-GB"/>
              </w:rPr>
            </w:pPr>
            <w:r>
              <w:rPr>
                <w:rFonts w:ascii="Cambria" w:hAnsi="Cambria" w:cs="Cambria"/>
                <w:b/>
                <w:bCs/>
                <w:lang w:val="en-GB"/>
              </w:rPr>
              <w:t>18</w:t>
            </w:r>
            <w:r w:rsidRPr="00233EFD">
              <w:rPr>
                <w:rFonts w:ascii="Cambria" w:hAnsi="Cambria" w:cs="Cambria"/>
                <w:b/>
                <w:bCs/>
                <w:lang w:val="en-GB"/>
              </w:rPr>
              <w:t>.</w:t>
            </w:r>
          </w:p>
        </w:tc>
        <w:tc>
          <w:tcPr>
            <w:tcW w:w="35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30517F3" w14:textId="77777777" w:rsidR="00835D7A" w:rsidRPr="00233EFD" w:rsidRDefault="00835D7A" w:rsidP="009E7151">
            <w:pPr>
              <w:suppressLineNumbers/>
              <w:snapToGrid w:val="0"/>
              <w:rPr>
                <w:rFonts w:ascii="Cambria" w:hAnsi="Cambria" w:cs="Cambria"/>
                <w:b/>
                <w:bCs/>
                <w:lang w:val="en-GB"/>
              </w:rPr>
            </w:pPr>
            <w:r w:rsidRPr="00233EFD">
              <w:rPr>
                <w:rFonts w:ascii="Cambria" w:hAnsi="Cambria" w:cs="Cambria"/>
                <w:b/>
                <w:bCs/>
                <w:lang w:val="en-GB"/>
              </w:rPr>
              <w:t>Ser żółty twardy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74A20A" w14:textId="77777777" w:rsidR="00835D7A" w:rsidRPr="00233EFD" w:rsidRDefault="009F6AFE" w:rsidP="009E7151">
            <w:pPr>
              <w:suppressLineNumbers/>
              <w:snapToGrid w:val="0"/>
              <w:jc w:val="center"/>
              <w:rPr>
                <w:rFonts w:ascii="Cambria" w:hAnsi="Cambria" w:cs="Cambria"/>
                <w:lang w:val="en-GB"/>
              </w:rPr>
            </w:pPr>
            <w:r>
              <w:rPr>
                <w:rFonts w:ascii="Cambria" w:hAnsi="Cambria" w:cs="Cambria"/>
                <w:lang w:val="en-GB"/>
              </w:rPr>
              <w:t>k</w:t>
            </w:r>
            <w:r w:rsidR="00835D7A" w:rsidRPr="00233EFD">
              <w:rPr>
                <w:rFonts w:ascii="Cambria" w:hAnsi="Cambria" w:cs="Cambria"/>
                <w:lang w:val="en-GB"/>
              </w:rPr>
              <w:t>g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6792E86" w14:textId="77777777" w:rsidR="00835D7A" w:rsidRPr="00233EFD" w:rsidRDefault="00835D7A" w:rsidP="009E7151">
            <w:pPr>
              <w:suppressLineNumbers/>
              <w:snapToGrid w:val="0"/>
              <w:jc w:val="center"/>
              <w:rPr>
                <w:rFonts w:ascii="Cambria" w:hAnsi="Cambria" w:cs="Cambria"/>
                <w:lang w:val="en-GB"/>
              </w:rPr>
            </w:pPr>
            <w:r>
              <w:rPr>
                <w:rFonts w:ascii="Cambria" w:hAnsi="Cambria" w:cs="Cambria"/>
                <w:lang w:val="en-GB"/>
              </w:rPr>
              <w:t>40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1FAC32B" w14:textId="77777777" w:rsidR="00835D7A" w:rsidRPr="00233EFD" w:rsidRDefault="00835D7A" w:rsidP="009E7151">
            <w:pPr>
              <w:suppressLineNumbers/>
              <w:snapToGrid w:val="0"/>
              <w:jc w:val="center"/>
              <w:rPr>
                <w:rFonts w:ascii="Cambria" w:hAnsi="Cambria" w:cs="Cambria"/>
                <w:lang w:val="en-GB"/>
              </w:rPr>
            </w:pP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C1DFF18" w14:textId="77777777" w:rsidR="00835D7A" w:rsidRPr="00233EFD" w:rsidRDefault="00835D7A" w:rsidP="009E7151">
            <w:pPr>
              <w:suppressLineNumbers/>
              <w:snapToGrid w:val="0"/>
              <w:jc w:val="center"/>
              <w:rPr>
                <w:rFonts w:ascii="Cambria" w:hAnsi="Cambria" w:cs="Cambria"/>
                <w:lang w:val="en-GB"/>
              </w:rPr>
            </w:pPr>
          </w:p>
        </w:tc>
      </w:tr>
      <w:tr w:rsidR="00835D7A" w:rsidRPr="00233EFD" w14:paraId="73D0500F" w14:textId="77777777" w:rsidTr="001D62DC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B257D20" w14:textId="77777777" w:rsidR="00835D7A" w:rsidRDefault="00835D7A" w:rsidP="009E7151">
            <w:pPr>
              <w:suppressLineNumbers/>
              <w:snapToGrid w:val="0"/>
              <w:jc w:val="center"/>
              <w:rPr>
                <w:rFonts w:ascii="Cambria" w:hAnsi="Cambria" w:cs="Cambria"/>
                <w:b/>
                <w:bCs/>
                <w:lang w:val="en-GB"/>
              </w:rPr>
            </w:pPr>
            <w:r>
              <w:rPr>
                <w:rFonts w:ascii="Cambria" w:hAnsi="Cambria" w:cs="Cambria"/>
                <w:b/>
                <w:bCs/>
                <w:lang w:val="en-GB"/>
              </w:rPr>
              <w:t>19.</w:t>
            </w:r>
          </w:p>
        </w:tc>
        <w:tc>
          <w:tcPr>
            <w:tcW w:w="35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83E3834" w14:textId="77777777" w:rsidR="00835D7A" w:rsidRPr="00233EFD" w:rsidRDefault="00835D7A" w:rsidP="009E7151">
            <w:pPr>
              <w:suppressLineNumbers/>
              <w:snapToGrid w:val="0"/>
              <w:rPr>
                <w:rFonts w:ascii="Cambria" w:hAnsi="Cambria" w:cs="Cambria"/>
                <w:b/>
                <w:bCs/>
                <w:lang w:val="en-GB"/>
              </w:rPr>
            </w:pPr>
            <w:r>
              <w:rPr>
                <w:rFonts w:ascii="Cambria" w:hAnsi="Cambria" w:cs="Cambria"/>
                <w:b/>
                <w:bCs/>
                <w:lang w:val="en-GB"/>
              </w:rPr>
              <w:t>Ser żółty plastry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FED4DF" w14:textId="77777777" w:rsidR="00835D7A" w:rsidRPr="00233EFD" w:rsidRDefault="009F6AFE" w:rsidP="009E7151">
            <w:pPr>
              <w:suppressLineNumbers/>
              <w:snapToGrid w:val="0"/>
              <w:jc w:val="center"/>
              <w:rPr>
                <w:rFonts w:ascii="Cambria" w:hAnsi="Cambria" w:cs="Cambria"/>
                <w:lang w:val="en-GB"/>
              </w:rPr>
            </w:pPr>
            <w:r>
              <w:rPr>
                <w:rFonts w:ascii="Cambria" w:hAnsi="Cambria" w:cs="Cambria"/>
                <w:lang w:val="en-GB"/>
              </w:rPr>
              <w:t>k</w:t>
            </w:r>
            <w:r w:rsidR="00835D7A">
              <w:rPr>
                <w:rFonts w:ascii="Cambria" w:hAnsi="Cambria" w:cs="Cambria"/>
                <w:lang w:val="en-GB"/>
              </w:rPr>
              <w:t>g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C392868" w14:textId="77777777" w:rsidR="00835D7A" w:rsidRPr="00233EFD" w:rsidRDefault="00835D7A" w:rsidP="009E7151">
            <w:pPr>
              <w:suppressLineNumbers/>
              <w:snapToGrid w:val="0"/>
              <w:jc w:val="center"/>
              <w:rPr>
                <w:rFonts w:ascii="Cambria" w:hAnsi="Cambria" w:cs="Cambria"/>
                <w:lang w:val="en-GB"/>
              </w:rPr>
            </w:pPr>
            <w:r>
              <w:rPr>
                <w:rFonts w:ascii="Cambria" w:hAnsi="Cambria" w:cs="Cambria"/>
                <w:lang w:val="en-GB"/>
              </w:rPr>
              <w:t>40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77CFFCDD" w14:textId="77777777" w:rsidR="00835D7A" w:rsidRPr="00233EFD" w:rsidRDefault="00835D7A" w:rsidP="009E7151">
            <w:pPr>
              <w:suppressLineNumbers/>
              <w:snapToGrid w:val="0"/>
              <w:jc w:val="center"/>
              <w:rPr>
                <w:rFonts w:ascii="Cambria" w:hAnsi="Cambria" w:cs="Cambria"/>
                <w:lang w:val="en-GB"/>
              </w:rPr>
            </w:pP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1249763" w14:textId="77777777" w:rsidR="00835D7A" w:rsidRDefault="00835D7A" w:rsidP="009E7151">
            <w:pPr>
              <w:suppressLineNumbers/>
              <w:snapToGrid w:val="0"/>
              <w:jc w:val="center"/>
              <w:rPr>
                <w:rFonts w:ascii="Cambria" w:hAnsi="Cambria" w:cs="Cambria"/>
                <w:lang w:val="en-GB"/>
              </w:rPr>
            </w:pPr>
          </w:p>
        </w:tc>
      </w:tr>
      <w:tr w:rsidR="00835D7A" w:rsidRPr="00233EFD" w14:paraId="35AA3813" w14:textId="77777777" w:rsidTr="001D62DC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9C37E7" w14:textId="77777777" w:rsidR="00835D7A" w:rsidRDefault="00835D7A" w:rsidP="009E7151">
            <w:pPr>
              <w:suppressLineNumbers/>
              <w:snapToGrid w:val="0"/>
              <w:jc w:val="center"/>
              <w:rPr>
                <w:rFonts w:ascii="Cambria" w:hAnsi="Cambria" w:cs="Cambria"/>
                <w:b/>
                <w:bCs/>
                <w:lang w:val="en-GB"/>
              </w:rPr>
            </w:pPr>
            <w:r>
              <w:rPr>
                <w:rFonts w:ascii="Cambria" w:hAnsi="Cambria" w:cs="Cambria"/>
                <w:b/>
                <w:bCs/>
                <w:lang w:val="en-GB"/>
              </w:rPr>
              <w:t>20.</w:t>
            </w:r>
          </w:p>
        </w:tc>
        <w:tc>
          <w:tcPr>
            <w:tcW w:w="35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195FE1" w14:textId="77777777" w:rsidR="00835D7A" w:rsidRDefault="00835D7A" w:rsidP="009E7151">
            <w:pPr>
              <w:suppressLineNumbers/>
              <w:snapToGrid w:val="0"/>
              <w:rPr>
                <w:rFonts w:ascii="Cambria" w:hAnsi="Cambria" w:cs="Cambria"/>
                <w:b/>
                <w:bCs/>
                <w:lang w:val="en-GB"/>
              </w:rPr>
            </w:pPr>
            <w:r>
              <w:rPr>
                <w:rFonts w:ascii="Cambria" w:hAnsi="Cambria" w:cs="Cambria"/>
                <w:b/>
                <w:bCs/>
                <w:lang w:val="en-GB"/>
              </w:rPr>
              <w:t>Serek biszkoptowy</w:t>
            </w:r>
            <w:r w:rsidR="00EF2525">
              <w:rPr>
                <w:rFonts w:ascii="Cambria" w:hAnsi="Cambria" w:cs="Cambria"/>
                <w:b/>
                <w:bCs/>
                <w:lang w:val="en-GB"/>
              </w:rPr>
              <w:t xml:space="preserve"> 120 g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7FEEBC" w14:textId="77777777" w:rsidR="00835D7A" w:rsidRPr="00233EFD" w:rsidRDefault="009F6AFE" w:rsidP="009E7151">
            <w:pPr>
              <w:suppressLineNumbers/>
              <w:snapToGrid w:val="0"/>
              <w:jc w:val="center"/>
              <w:rPr>
                <w:rFonts w:ascii="Cambria" w:hAnsi="Cambria" w:cs="Cambria"/>
                <w:lang w:val="en-GB"/>
              </w:rPr>
            </w:pPr>
            <w:r>
              <w:rPr>
                <w:rFonts w:ascii="Cambria" w:hAnsi="Cambria" w:cs="Cambria"/>
                <w:lang w:val="en-GB"/>
              </w:rPr>
              <w:t>s</w:t>
            </w:r>
            <w:r w:rsidR="00835D7A">
              <w:rPr>
                <w:rFonts w:ascii="Cambria" w:hAnsi="Cambria" w:cs="Cambria"/>
                <w:lang w:val="en-GB"/>
              </w:rPr>
              <w:t>zt</w:t>
            </w:r>
            <w:r>
              <w:rPr>
                <w:rFonts w:ascii="Cambria" w:hAnsi="Cambria" w:cs="Cambria"/>
                <w:lang w:val="en-GB"/>
              </w:rPr>
              <w:t>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FF6A4C0" w14:textId="77777777" w:rsidR="00835D7A" w:rsidRPr="00233EFD" w:rsidRDefault="00835D7A" w:rsidP="009E7151">
            <w:pPr>
              <w:suppressLineNumbers/>
              <w:snapToGrid w:val="0"/>
              <w:jc w:val="center"/>
              <w:rPr>
                <w:rFonts w:ascii="Cambria" w:hAnsi="Cambria" w:cs="Cambria"/>
                <w:lang w:val="en-GB"/>
              </w:rPr>
            </w:pPr>
            <w:r>
              <w:rPr>
                <w:rFonts w:ascii="Cambria" w:hAnsi="Cambria" w:cs="Cambria"/>
                <w:lang w:val="en-GB"/>
              </w:rPr>
              <w:t>400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41B165E" w14:textId="77777777" w:rsidR="00835D7A" w:rsidRPr="00233EFD" w:rsidRDefault="00835D7A" w:rsidP="009E7151">
            <w:pPr>
              <w:suppressLineNumbers/>
              <w:snapToGrid w:val="0"/>
              <w:jc w:val="center"/>
              <w:rPr>
                <w:rFonts w:ascii="Cambria" w:hAnsi="Cambria" w:cs="Cambria"/>
                <w:lang w:val="en-GB"/>
              </w:rPr>
            </w:pP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E35EBF7" w14:textId="77777777" w:rsidR="00835D7A" w:rsidRDefault="00835D7A" w:rsidP="009E7151">
            <w:pPr>
              <w:suppressLineNumbers/>
              <w:snapToGrid w:val="0"/>
              <w:jc w:val="center"/>
              <w:rPr>
                <w:rFonts w:ascii="Cambria" w:hAnsi="Cambria" w:cs="Cambria"/>
                <w:lang w:val="en-GB"/>
              </w:rPr>
            </w:pPr>
          </w:p>
        </w:tc>
      </w:tr>
      <w:tr w:rsidR="003132ED" w:rsidRPr="00233EFD" w14:paraId="5CF16BBC" w14:textId="77777777" w:rsidTr="001D62DC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E360678" w14:textId="77777777" w:rsidR="003132ED" w:rsidRPr="00233EFD" w:rsidRDefault="003132ED" w:rsidP="009E7151">
            <w:pPr>
              <w:suppressLineNumbers/>
              <w:snapToGrid w:val="0"/>
              <w:jc w:val="center"/>
              <w:rPr>
                <w:rFonts w:ascii="Cambria" w:hAnsi="Cambria" w:cs="Cambria"/>
                <w:b/>
                <w:bCs/>
                <w:lang w:val="en-GB"/>
              </w:rPr>
            </w:pPr>
            <w:r>
              <w:rPr>
                <w:rFonts w:ascii="Cambria" w:hAnsi="Cambria" w:cs="Cambria"/>
                <w:b/>
                <w:bCs/>
                <w:lang w:val="en-GB"/>
              </w:rPr>
              <w:t>21</w:t>
            </w:r>
            <w:r w:rsidRPr="00233EFD">
              <w:rPr>
                <w:rFonts w:ascii="Cambria" w:hAnsi="Cambria" w:cs="Cambria"/>
                <w:b/>
                <w:bCs/>
                <w:lang w:val="en-GB"/>
              </w:rPr>
              <w:t>.</w:t>
            </w:r>
          </w:p>
        </w:tc>
        <w:tc>
          <w:tcPr>
            <w:tcW w:w="35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A31411" w14:textId="77777777" w:rsidR="003132ED" w:rsidRPr="00233EFD" w:rsidRDefault="003132ED" w:rsidP="009E7151">
            <w:pPr>
              <w:suppressLineNumbers/>
              <w:snapToGrid w:val="0"/>
              <w:rPr>
                <w:rFonts w:ascii="Cambria" w:hAnsi="Cambria" w:cs="Cambria"/>
                <w:b/>
                <w:bCs/>
              </w:rPr>
            </w:pPr>
            <w:r w:rsidRPr="00233EFD">
              <w:rPr>
                <w:rFonts w:ascii="Cambria" w:hAnsi="Cambria" w:cs="Cambria"/>
                <w:b/>
                <w:bCs/>
              </w:rPr>
              <w:t xml:space="preserve">Serek homogenizowany owocowy opak. </w:t>
            </w:r>
            <w:smartTag w:uri="urn:schemas-microsoft-com:office:smarttags" w:element="metricconverter">
              <w:smartTagPr>
                <w:attr w:name="ProductID" w:val="150 g"/>
              </w:smartTagPr>
              <w:r w:rsidRPr="00233EFD">
                <w:rPr>
                  <w:rFonts w:ascii="Cambria" w:hAnsi="Cambria" w:cs="Cambria"/>
                  <w:b/>
                  <w:bCs/>
                </w:rPr>
                <w:t>150 g</w:t>
              </w:r>
            </w:smartTag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45AE49" w14:textId="77777777" w:rsidR="003132ED" w:rsidRPr="00233EFD" w:rsidRDefault="003132ED" w:rsidP="009E7151">
            <w:pPr>
              <w:suppressLineNumbers/>
              <w:snapToGrid w:val="0"/>
              <w:jc w:val="center"/>
              <w:rPr>
                <w:rFonts w:ascii="Cambria" w:hAnsi="Cambria" w:cs="Cambria"/>
              </w:rPr>
            </w:pPr>
            <w:r w:rsidRPr="00233EFD">
              <w:rPr>
                <w:rFonts w:ascii="Cambria" w:hAnsi="Cambria" w:cs="Cambria"/>
                <w:lang w:val="en-GB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C3C05C0" w14:textId="77777777" w:rsidR="003132ED" w:rsidRPr="00233EFD" w:rsidRDefault="003132ED" w:rsidP="009E7151">
            <w:pPr>
              <w:suppressLineNumbers/>
              <w:snapToGrid w:val="0"/>
              <w:jc w:val="center"/>
              <w:rPr>
                <w:rFonts w:ascii="Cambria" w:hAnsi="Cambria" w:cs="Cambria"/>
                <w:lang w:val="en-GB"/>
              </w:rPr>
            </w:pPr>
            <w:r>
              <w:rPr>
                <w:rFonts w:ascii="Cambria" w:hAnsi="Cambria" w:cs="Cambria"/>
                <w:lang w:val="en-GB"/>
              </w:rPr>
              <w:t>60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5B591C8" w14:textId="77777777" w:rsidR="003132ED" w:rsidRPr="00233EFD" w:rsidRDefault="003132ED" w:rsidP="009E7151">
            <w:pPr>
              <w:suppressLineNumbers/>
              <w:snapToGrid w:val="0"/>
              <w:jc w:val="center"/>
              <w:rPr>
                <w:rFonts w:ascii="Cambria" w:hAnsi="Cambria" w:cs="Cambria"/>
                <w:lang w:val="en-GB"/>
              </w:rPr>
            </w:pP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1A68963" w14:textId="77777777" w:rsidR="003132ED" w:rsidRPr="00233EFD" w:rsidRDefault="003132ED" w:rsidP="00F47F50">
            <w:pPr>
              <w:suppressLineNumbers/>
              <w:snapToGrid w:val="0"/>
              <w:ind w:hanging="128"/>
              <w:rPr>
                <w:rFonts w:ascii="Cambria" w:hAnsi="Cambria" w:cs="Cambria"/>
                <w:lang w:val="en-GB"/>
              </w:rPr>
            </w:pPr>
          </w:p>
        </w:tc>
      </w:tr>
      <w:tr w:rsidR="003132ED" w:rsidRPr="00233EFD" w14:paraId="6761989B" w14:textId="77777777" w:rsidTr="001D62DC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4BF0428" w14:textId="77777777" w:rsidR="003132ED" w:rsidRDefault="003132ED" w:rsidP="009E7151">
            <w:pPr>
              <w:suppressLineNumbers/>
              <w:snapToGrid w:val="0"/>
              <w:jc w:val="center"/>
              <w:rPr>
                <w:rFonts w:ascii="Cambria" w:hAnsi="Cambria" w:cs="Cambria"/>
                <w:b/>
                <w:bCs/>
                <w:lang w:val="en-GB"/>
              </w:rPr>
            </w:pPr>
            <w:r>
              <w:rPr>
                <w:rFonts w:ascii="Cambria" w:hAnsi="Cambria" w:cs="Cambria"/>
                <w:b/>
                <w:bCs/>
                <w:lang w:val="en-GB"/>
              </w:rPr>
              <w:t>22.</w:t>
            </w:r>
          </w:p>
        </w:tc>
        <w:tc>
          <w:tcPr>
            <w:tcW w:w="35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F0F4BD9" w14:textId="77777777" w:rsidR="003132ED" w:rsidRPr="00233EFD" w:rsidRDefault="003132ED" w:rsidP="009E7151">
            <w:pPr>
              <w:suppressLineNumbers/>
              <w:snapToGrid w:val="0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Śmietana krem. 36</w:t>
            </w:r>
            <w:proofErr w:type="gramStart"/>
            <w:r>
              <w:rPr>
                <w:rFonts w:ascii="Cambria" w:hAnsi="Cambria" w:cs="Cambria"/>
                <w:b/>
                <w:bCs/>
              </w:rPr>
              <w:t>%  500</w:t>
            </w:r>
            <w:proofErr w:type="gramEnd"/>
            <w:r>
              <w:rPr>
                <w:rFonts w:ascii="Cambria" w:hAnsi="Cambria" w:cs="Cambria"/>
                <w:b/>
                <w:bCs/>
              </w:rPr>
              <w:t xml:space="preserve"> ml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DD8B17" w14:textId="77777777" w:rsidR="003132ED" w:rsidRPr="00233EFD" w:rsidRDefault="003132ED" w:rsidP="009E7151">
            <w:pPr>
              <w:suppressLineNumbers/>
              <w:snapToGrid w:val="0"/>
              <w:jc w:val="center"/>
              <w:rPr>
                <w:rFonts w:ascii="Cambria" w:hAnsi="Cambria" w:cs="Cambria"/>
                <w:lang w:val="en-GB"/>
              </w:rPr>
            </w:pPr>
            <w:r>
              <w:rPr>
                <w:rFonts w:ascii="Cambria" w:hAnsi="Cambria" w:cs="Cambria"/>
                <w:lang w:val="en-GB"/>
              </w:rPr>
              <w:t>szt.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62DC13A" w14:textId="77777777" w:rsidR="003132ED" w:rsidRDefault="003132ED" w:rsidP="009E7151">
            <w:pPr>
              <w:suppressLineNumbers/>
              <w:snapToGrid w:val="0"/>
              <w:jc w:val="center"/>
              <w:rPr>
                <w:rFonts w:ascii="Cambria" w:hAnsi="Cambria" w:cs="Cambria"/>
                <w:lang w:val="en-GB"/>
              </w:rPr>
            </w:pPr>
            <w:r>
              <w:rPr>
                <w:rFonts w:ascii="Cambria" w:hAnsi="Cambria" w:cs="Cambria"/>
                <w:lang w:val="en-GB"/>
              </w:rPr>
              <w:t>80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345AC00A" w14:textId="77777777" w:rsidR="003132ED" w:rsidRPr="00233EFD" w:rsidRDefault="003132ED" w:rsidP="009E7151">
            <w:pPr>
              <w:suppressLineNumbers/>
              <w:snapToGrid w:val="0"/>
              <w:jc w:val="center"/>
              <w:rPr>
                <w:rFonts w:ascii="Cambria" w:hAnsi="Cambria" w:cs="Cambria"/>
                <w:lang w:val="en-GB"/>
              </w:rPr>
            </w:pPr>
          </w:p>
        </w:tc>
        <w:tc>
          <w:tcPr>
            <w:tcW w:w="1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885FDAD" w14:textId="77777777" w:rsidR="003132ED" w:rsidRDefault="003132ED" w:rsidP="009E7151">
            <w:pPr>
              <w:suppressLineNumbers/>
              <w:snapToGrid w:val="0"/>
              <w:jc w:val="center"/>
              <w:rPr>
                <w:rFonts w:ascii="Cambria" w:hAnsi="Cambria" w:cs="Cambria"/>
                <w:lang w:val="en-GB"/>
              </w:rPr>
            </w:pPr>
          </w:p>
        </w:tc>
      </w:tr>
      <w:tr w:rsidR="00835D7A" w:rsidRPr="00233EFD" w14:paraId="334EDA87" w14:textId="77777777" w:rsidTr="001D62DC">
        <w:tc>
          <w:tcPr>
            <w:tcW w:w="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6286C72" w14:textId="77777777" w:rsidR="00835D7A" w:rsidRPr="00233EFD" w:rsidRDefault="00835D7A" w:rsidP="009E7151">
            <w:pPr>
              <w:suppressLineNumbers/>
              <w:snapToGrid w:val="0"/>
              <w:jc w:val="center"/>
              <w:rPr>
                <w:rFonts w:ascii="Cambria" w:hAnsi="Cambria" w:cs="Cambria"/>
                <w:b/>
                <w:bCs/>
                <w:lang w:val="en-GB"/>
              </w:rPr>
            </w:pPr>
            <w:r>
              <w:rPr>
                <w:rFonts w:ascii="Cambria" w:hAnsi="Cambria" w:cs="Cambria"/>
                <w:b/>
                <w:bCs/>
                <w:lang w:val="en-GB"/>
              </w:rPr>
              <w:t>23</w:t>
            </w:r>
            <w:r w:rsidRPr="00233EFD">
              <w:rPr>
                <w:rFonts w:ascii="Cambria" w:hAnsi="Cambria" w:cs="Cambria"/>
                <w:b/>
                <w:bCs/>
                <w:lang w:val="en-GB"/>
              </w:rPr>
              <w:t>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7D507BC" w14:textId="77777777" w:rsidR="00835D7A" w:rsidRPr="00233EFD" w:rsidRDefault="00835D7A" w:rsidP="009E7151">
            <w:pPr>
              <w:suppressLineNumbers/>
              <w:snapToGrid w:val="0"/>
              <w:rPr>
                <w:rFonts w:ascii="Cambria" w:hAnsi="Cambria" w:cs="Cambria"/>
                <w:b/>
                <w:bCs/>
                <w:lang w:val="en-GB"/>
              </w:rPr>
            </w:pPr>
            <w:r>
              <w:rPr>
                <w:rFonts w:ascii="Cambria" w:hAnsi="Cambria" w:cs="Cambria"/>
                <w:b/>
                <w:bCs/>
                <w:lang w:val="en-GB"/>
              </w:rPr>
              <w:t>Śmietana 18% opak. 10</w:t>
            </w:r>
            <w:r w:rsidRPr="00233EFD">
              <w:rPr>
                <w:rFonts w:ascii="Cambria" w:hAnsi="Cambria" w:cs="Cambria"/>
                <w:b/>
                <w:bCs/>
                <w:lang w:val="en-GB"/>
              </w:rPr>
              <w:t>00 ml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296AB96" w14:textId="77777777" w:rsidR="00835D7A" w:rsidRPr="00233EFD" w:rsidRDefault="00835D7A" w:rsidP="009E7151">
            <w:pPr>
              <w:suppressLineNumbers/>
              <w:snapToGrid w:val="0"/>
              <w:jc w:val="center"/>
              <w:rPr>
                <w:rFonts w:ascii="Cambria" w:hAnsi="Cambria" w:cs="Cambria"/>
                <w:lang w:val="en-GB"/>
              </w:rPr>
            </w:pPr>
            <w:r w:rsidRPr="00233EFD">
              <w:rPr>
                <w:rFonts w:ascii="Cambria" w:hAnsi="Cambria" w:cs="Cambria"/>
                <w:lang w:val="en-GB"/>
              </w:rPr>
              <w:t>szt.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9416FBD" w14:textId="77777777" w:rsidR="00835D7A" w:rsidRPr="00233EFD" w:rsidRDefault="00835D7A" w:rsidP="009E7151">
            <w:pPr>
              <w:suppressLineNumbers/>
              <w:snapToGrid w:val="0"/>
              <w:jc w:val="center"/>
              <w:rPr>
                <w:rFonts w:ascii="Cambria" w:hAnsi="Cambria" w:cs="Cambria"/>
                <w:lang w:val="en-GB"/>
              </w:rPr>
            </w:pPr>
            <w:r>
              <w:rPr>
                <w:rFonts w:ascii="Cambria" w:hAnsi="Cambria" w:cs="Cambria"/>
                <w:lang w:val="en-GB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E685BC2" w14:textId="77777777" w:rsidR="00835D7A" w:rsidRPr="00233EFD" w:rsidRDefault="00835D7A" w:rsidP="009E7151">
            <w:pPr>
              <w:suppressLineNumbers/>
              <w:snapToGrid w:val="0"/>
              <w:jc w:val="center"/>
              <w:rPr>
                <w:rFonts w:ascii="Cambria" w:hAnsi="Cambria" w:cs="Cambria"/>
                <w:lang w:val="en-GB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49500DD" w14:textId="77777777" w:rsidR="00835D7A" w:rsidRPr="00233EFD" w:rsidRDefault="00835D7A" w:rsidP="009E7151">
            <w:pPr>
              <w:suppressLineNumbers/>
              <w:snapToGrid w:val="0"/>
              <w:jc w:val="center"/>
              <w:rPr>
                <w:rFonts w:ascii="Cambria" w:hAnsi="Cambria" w:cs="Cambria"/>
                <w:lang w:val="en-GB"/>
              </w:rPr>
            </w:pPr>
          </w:p>
        </w:tc>
      </w:tr>
    </w:tbl>
    <w:p w14:paraId="73224861" w14:textId="77777777" w:rsidR="00835D7A" w:rsidRPr="00F87D5E" w:rsidRDefault="00835D7A" w:rsidP="00B90430">
      <w:pPr>
        <w:pStyle w:val="Tekstpodstawowy21"/>
        <w:jc w:val="both"/>
        <w:rPr>
          <w:sz w:val="24"/>
        </w:rPr>
      </w:pPr>
    </w:p>
    <w:p w14:paraId="053F9B31" w14:textId="77777777" w:rsidR="001C0990" w:rsidRPr="00F87D5E" w:rsidRDefault="001C0990" w:rsidP="00B90430">
      <w:pPr>
        <w:pStyle w:val="Tekstpodstawowy21"/>
        <w:jc w:val="both"/>
        <w:rPr>
          <w:sz w:val="24"/>
        </w:rPr>
      </w:pPr>
    </w:p>
    <w:p w14:paraId="74315448" w14:textId="77777777" w:rsidR="00C6092F" w:rsidRPr="00F87D5E" w:rsidRDefault="00C6092F" w:rsidP="00C6092F">
      <w:pPr>
        <w:tabs>
          <w:tab w:val="left" w:pos="284"/>
          <w:tab w:val="left" w:pos="7088"/>
        </w:tabs>
        <w:spacing w:line="360" w:lineRule="auto"/>
        <w:jc w:val="both"/>
        <w:rPr>
          <w:b/>
        </w:rPr>
      </w:pPr>
      <w:r w:rsidRPr="00F87D5E">
        <w:rPr>
          <w:b/>
        </w:rPr>
        <w:t xml:space="preserve">Cena oferty (brutto) części </w:t>
      </w:r>
      <w:proofErr w:type="gramStart"/>
      <w:r>
        <w:rPr>
          <w:b/>
        </w:rPr>
        <w:t>VI</w:t>
      </w:r>
      <w:r w:rsidRPr="00F87D5E">
        <w:rPr>
          <w:b/>
        </w:rPr>
        <w:t>I :</w:t>
      </w:r>
      <w:proofErr w:type="gramEnd"/>
      <w:r w:rsidRPr="00F87D5E">
        <w:rPr>
          <w:b/>
        </w:rPr>
        <w:t xml:space="preserve">  </w:t>
      </w:r>
      <w:r w:rsidRPr="00F87D5E">
        <w:t xml:space="preserve">______________ </w:t>
      </w:r>
      <w:r w:rsidRPr="00F87D5E">
        <w:rPr>
          <w:b/>
        </w:rPr>
        <w:t>zł</w:t>
      </w:r>
      <w:r w:rsidRPr="00F87D5E">
        <w:t xml:space="preserve"> ____ </w:t>
      </w:r>
      <w:r w:rsidRPr="00F87D5E">
        <w:rPr>
          <w:b/>
        </w:rPr>
        <w:t>gr</w:t>
      </w:r>
    </w:p>
    <w:p w14:paraId="237B31D0" w14:textId="77777777" w:rsidR="00C6092F" w:rsidRPr="00F87D5E" w:rsidRDefault="00C6092F" w:rsidP="00C6092F">
      <w:pPr>
        <w:spacing w:line="360" w:lineRule="auto"/>
        <w:jc w:val="both"/>
      </w:pPr>
      <w:r w:rsidRPr="00F87D5E">
        <w:t>(słownie złotych _____________________</w:t>
      </w:r>
      <w:r>
        <w:t>__</w:t>
      </w:r>
      <w:r w:rsidRPr="00F87D5E">
        <w:t>______________________________________</w:t>
      </w:r>
      <w:r>
        <w:t xml:space="preserve"> </w:t>
      </w:r>
      <w:r w:rsidRPr="00F87D5E">
        <w:t>____________________</w:t>
      </w:r>
      <w:proofErr w:type="gramStart"/>
      <w:r w:rsidRPr="00F87D5E">
        <w:t>_ )</w:t>
      </w:r>
      <w:proofErr w:type="gramEnd"/>
    </w:p>
    <w:p w14:paraId="4832C284" w14:textId="77777777" w:rsidR="00C6092F" w:rsidRPr="00F87D5E" w:rsidRDefault="00C6092F" w:rsidP="00C6092F">
      <w:pPr>
        <w:tabs>
          <w:tab w:val="left" w:pos="284"/>
          <w:tab w:val="left" w:pos="7088"/>
        </w:tabs>
        <w:spacing w:line="360" w:lineRule="auto"/>
        <w:jc w:val="both"/>
        <w:rPr>
          <w:b/>
        </w:rPr>
      </w:pPr>
      <w:r w:rsidRPr="00F87D5E">
        <w:rPr>
          <w:b/>
        </w:rPr>
        <w:t xml:space="preserve">w tym VAT: </w:t>
      </w:r>
      <w:r w:rsidRPr="00F87D5E">
        <w:t xml:space="preserve">______________ </w:t>
      </w:r>
      <w:r w:rsidRPr="00F87D5E">
        <w:rPr>
          <w:b/>
        </w:rPr>
        <w:t>zł</w:t>
      </w:r>
      <w:r w:rsidRPr="00F87D5E">
        <w:t xml:space="preserve"> ____ </w:t>
      </w:r>
      <w:r w:rsidRPr="00F87D5E">
        <w:rPr>
          <w:b/>
        </w:rPr>
        <w:t>gr</w:t>
      </w:r>
    </w:p>
    <w:p w14:paraId="5E5D2681" w14:textId="77777777" w:rsidR="00B90430" w:rsidRPr="00F87D5E" w:rsidRDefault="00C6092F" w:rsidP="00B90430">
      <w:pPr>
        <w:pStyle w:val="Tekstpodstawowy31"/>
        <w:rPr>
          <w:b w:val="0"/>
        </w:rPr>
      </w:pPr>
      <w:r w:rsidRPr="00F87D5E">
        <w:rPr>
          <w:b w:val="0"/>
        </w:rPr>
        <w:t>(słownie złotych ______________</w:t>
      </w:r>
      <w:r>
        <w:rPr>
          <w:b w:val="0"/>
        </w:rPr>
        <w:t>______</w:t>
      </w:r>
      <w:r w:rsidRPr="00F87D5E">
        <w:rPr>
          <w:b w:val="0"/>
        </w:rPr>
        <w:t>_________________________________________</w:t>
      </w:r>
      <w:r>
        <w:rPr>
          <w:b w:val="0"/>
        </w:rPr>
        <w:t xml:space="preserve"> ________________________</w:t>
      </w:r>
      <w:proofErr w:type="gramStart"/>
      <w:r>
        <w:rPr>
          <w:b w:val="0"/>
        </w:rPr>
        <w:t>_ )</w:t>
      </w:r>
      <w:proofErr w:type="gramEnd"/>
    </w:p>
    <w:p w14:paraId="369B19ED" w14:textId="77777777" w:rsidR="00B90430" w:rsidRPr="00F87D5E" w:rsidRDefault="00B90430" w:rsidP="00B90430">
      <w:pPr>
        <w:pStyle w:val="Bezodstpw"/>
        <w:spacing w:line="360" w:lineRule="auto"/>
        <w:jc w:val="both"/>
      </w:pPr>
      <w:r w:rsidRPr="00F87D5E">
        <w:t>Oświadczam, że jestem związany niniejszą ofertą na czas wskazany w cz. VII Specyfikacji Istotnych Warunków Zamówienia.</w:t>
      </w:r>
    </w:p>
    <w:p w14:paraId="773E649F" w14:textId="77777777" w:rsidR="00B90430" w:rsidRPr="00C6092F" w:rsidRDefault="00B90430" w:rsidP="00C6092F">
      <w:pPr>
        <w:pStyle w:val="Bezodstpw"/>
        <w:spacing w:line="360" w:lineRule="auto"/>
        <w:jc w:val="both"/>
        <w:rPr>
          <w:i/>
          <w:sz w:val="20"/>
        </w:rPr>
      </w:pPr>
      <w:r w:rsidRPr="00F87D5E">
        <w:rPr>
          <w:szCs w:val="24"/>
        </w:rPr>
        <w:t>Oświadczam, że jestem upoważniony do składania oświadczeń woli w imieniu Wykonawcy, którego reprezentuję, w tym do złożenia oferty w postępowaniu o udzielenie zamówienia publicznego.</w:t>
      </w:r>
      <w:r w:rsidRPr="00F87D5E">
        <w:rPr>
          <w:i/>
          <w:sz w:val="20"/>
        </w:rPr>
        <w:tab/>
      </w:r>
    </w:p>
    <w:p w14:paraId="2FA72B90" w14:textId="77777777" w:rsidR="00B90430" w:rsidRPr="00F87D5E" w:rsidRDefault="00B90430" w:rsidP="00B90430">
      <w:pPr>
        <w:spacing w:line="360" w:lineRule="auto"/>
        <w:jc w:val="both"/>
        <w:rPr>
          <w:b/>
        </w:rPr>
      </w:pPr>
      <w:r w:rsidRPr="00F87D5E">
        <w:rPr>
          <w:b/>
        </w:rPr>
        <w:t xml:space="preserve">                                          </w:t>
      </w:r>
      <w:r w:rsidR="00C6092F">
        <w:rPr>
          <w:b/>
        </w:rPr>
        <w:t xml:space="preserve">             </w:t>
      </w:r>
      <w:r w:rsidRPr="00F87D5E">
        <w:rPr>
          <w:b/>
        </w:rPr>
        <w:t xml:space="preserve">        …………………………………………………………</w:t>
      </w:r>
    </w:p>
    <w:p w14:paraId="3B3EFA45" w14:textId="77777777" w:rsidR="00536106" w:rsidRPr="00F87D5E" w:rsidRDefault="00B90430" w:rsidP="0085621A">
      <w:pPr>
        <w:pStyle w:val="Tekstpodstawowy31"/>
        <w:rPr>
          <w:b w:val="0"/>
          <w:i/>
          <w:sz w:val="20"/>
        </w:rPr>
      </w:pPr>
      <w:r w:rsidRPr="00F87D5E">
        <w:rPr>
          <w:i/>
          <w:sz w:val="20"/>
        </w:rPr>
        <w:tab/>
      </w:r>
      <w:r w:rsidRPr="00F87D5E">
        <w:rPr>
          <w:i/>
          <w:sz w:val="20"/>
        </w:rPr>
        <w:tab/>
      </w:r>
      <w:r w:rsidRPr="00F87D5E">
        <w:rPr>
          <w:i/>
          <w:sz w:val="20"/>
        </w:rPr>
        <w:tab/>
      </w:r>
      <w:r w:rsidRPr="00F87D5E">
        <w:rPr>
          <w:i/>
          <w:sz w:val="20"/>
        </w:rPr>
        <w:tab/>
      </w:r>
      <w:r w:rsidRPr="00F87D5E">
        <w:rPr>
          <w:i/>
          <w:sz w:val="20"/>
        </w:rPr>
        <w:tab/>
      </w:r>
      <w:r w:rsidRPr="00F87D5E">
        <w:rPr>
          <w:i/>
          <w:sz w:val="20"/>
        </w:rPr>
        <w:tab/>
        <w:t xml:space="preserve">   </w:t>
      </w:r>
      <w:r w:rsidRPr="00F87D5E">
        <w:rPr>
          <w:i/>
          <w:sz w:val="20"/>
        </w:rPr>
        <w:tab/>
      </w:r>
      <w:r w:rsidRPr="00F87D5E">
        <w:rPr>
          <w:b w:val="0"/>
          <w:i/>
          <w:sz w:val="20"/>
        </w:rPr>
        <w:t xml:space="preserve">(czytelny </w:t>
      </w:r>
      <w:proofErr w:type="gramStart"/>
      <w:r w:rsidRPr="00F87D5E">
        <w:rPr>
          <w:b w:val="0"/>
          <w:i/>
          <w:sz w:val="20"/>
        </w:rPr>
        <w:t>podpis  lub</w:t>
      </w:r>
      <w:proofErr w:type="gramEnd"/>
      <w:r w:rsidRPr="00F87D5E">
        <w:rPr>
          <w:b w:val="0"/>
          <w:i/>
          <w:sz w:val="20"/>
        </w:rPr>
        <w:t xml:space="preserve"> pieczęć i podpis)</w:t>
      </w:r>
    </w:p>
    <w:sectPr w:rsidR="00536106" w:rsidRPr="00F87D5E" w:rsidSect="00C6092F">
      <w:headerReference w:type="default" r:id="rId8"/>
      <w:pgSz w:w="11906" w:h="16838"/>
      <w:pgMar w:top="691" w:right="1416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9475A2" w14:textId="77777777" w:rsidR="009D00A3" w:rsidRDefault="009D00A3" w:rsidP="00C6092F">
      <w:r>
        <w:separator/>
      </w:r>
    </w:p>
  </w:endnote>
  <w:endnote w:type="continuationSeparator" w:id="0">
    <w:p w14:paraId="2A5DA019" w14:textId="77777777" w:rsidR="009D00A3" w:rsidRDefault="009D00A3" w:rsidP="00C60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BAD03" w14:textId="77777777" w:rsidR="009D00A3" w:rsidRDefault="009D00A3" w:rsidP="00C6092F">
      <w:r>
        <w:separator/>
      </w:r>
    </w:p>
  </w:footnote>
  <w:footnote w:type="continuationSeparator" w:id="0">
    <w:p w14:paraId="0026E3E4" w14:textId="77777777" w:rsidR="009D00A3" w:rsidRDefault="009D00A3" w:rsidP="00C60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1A3FB" w14:textId="77777777" w:rsidR="00B313E2" w:rsidRPr="00184A4E" w:rsidRDefault="00B313E2" w:rsidP="00C6092F">
    <w:pPr>
      <w:pStyle w:val="Cytatintensywny"/>
      <w:rPr>
        <w:color w:val="auto"/>
      </w:rPr>
    </w:pPr>
    <w:r>
      <w:rPr>
        <w:color w:val="auto"/>
      </w:rPr>
      <w:t>znak sprawy: ZS-P.26.2.2020</w:t>
    </w:r>
    <w:r w:rsidRPr="00184A4E">
      <w:rPr>
        <w:color w:val="auto"/>
      </w:rPr>
      <w:t xml:space="preserve">       </w:t>
    </w:r>
    <w:r>
      <w:rPr>
        <w:color w:val="auto"/>
      </w:rPr>
      <w:t xml:space="preserve">        </w:t>
    </w:r>
    <w:r w:rsidRPr="00184A4E">
      <w:rPr>
        <w:color w:val="auto"/>
      </w:rPr>
      <w:t xml:space="preserve">   </w:t>
    </w:r>
    <w:r>
      <w:rPr>
        <w:color w:val="auto"/>
      </w:rPr>
      <w:t xml:space="preserve">             SIWZ – ŁĄCZNA  2020</w:t>
    </w:r>
  </w:p>
  <w:p w14:paraId="62BC845D" w14:textId="77777777" w:rsidR="00B313E2" w:rsidRDefault="00B313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94" w:hanging="397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502" w:hanging="708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210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918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626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334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042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750" w:hanging="708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717"/>
        </w:tabs>
        <w:ind w:left="714" w:hanging="357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94" w:hanging="397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502" w:hanging="708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210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918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626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334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042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750" w:hanging="708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94" w:hanging="397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502" w:hanging="708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210" w:hanging="708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918" w:hanging="708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626" w:hanging="708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334" w:hanging="708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042" w:hanging="708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750" w:hanging="708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/>
        <w:sz w:val="24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ascii="Times New Roman" w:hAnsi="Times New Roman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13E0270B"/>
    <w:multiLevelType w:val="hybridMultilevel"/>
    <w:tmpl w:val="CD6C5AD0"/>
    <w:lvl w:ilvl="0" w:tplc="32DC88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24C4D"/>
    <w:multiLevelType w:val="hybridMultilevel"/>
    <w:tmpl w:val="B8F62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FA26E1"/>
    <w:multiLevelType w:val="hybridMultilevel"/>
    <w:tmpl w:val="8D0EDD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7B0026"/>
    <w:multiLevelType w:val="hybridMultilevel"/>
    <w:tmpl w:val="C4D6CE62"/>
    <w:lvl w:ilvl="0" w:tplc="32DC88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F8589D"/>
    <w:multiLevelType w:val="hybridMultilevel"/>
    <w:tmpl w:val="8A989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4"/>
  </w:num>
  <w:num w:numId="13">
    <w:abstractNumId w:val="10"/>
  </w:num>
  <w:num w:numId="14">
    <w:abstractNumId w:val="12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0430"/>
    <w:rsid w:val="000058E7"/>
    <w:rsid w:val="00043FCE"/>
    <w:rsid w:val="00051C21"/>
    <w:rsid w:val="00051F94"/>
    <w:rsid w:val="00057008"/>
    <w:rsid w:val="0008591E"/>
    <w:rsid w:val="00095E53"/>
    <w:rsid w:val="000971E7"/>
    <w:rsid w:val="000A404C"/>
    <w:rsid w:val="00105AAE"/>
    <w:rsid w:val="0011407A"/>
    <w:rsid w:val="00114717"/>
    <w:rsid w:val="00171DDE"/>
    <w:rsid w:val="00191690"/>
    <w:rsid w:val="001A1E70"/>
    <w:rsid w:val="001B6094"/>
    <w:rsid w:val="001B60B7"/>
    <w:rsid w:val="001C0990"/>
    <w:rsid w:val="001C1603"/>
    <w:rsid w:val="001C4699"/>
    <w:rsid w:val="001D3AB1"/>
    <w:rsid w:val="001D62DC"/>
    <w:rsid w:val="001F54AF"/>
    <w:rsid w:val="00235B3A"/>
    <w:rsid w:val="002448AE"/>
    <w:rsid w:val="00244999"/>
    <w:rsid w:val="00270B1E"/>
    <w:rsid w:val="002869E0"/>
    <w:rsid w:val="002C1D20"/>
    <w:rsid w:val="002C3623"/>
    <w:rsid w:val="002C66A9"/>
    <w:rsid w:val="002E5FE3"/>
    <w:rsid w:val="003019E6"/>
    <w:rsid w:val="003132ED"/>
    <w:rsid w:val="0031732C"/>
    <w:rsid w:val="00337A4D"/>
    <w:rsid w:val="0037360C"/>
    <w:rsid w:val="00383732"/>
    <w:rsid w:val="00394751"/>
    <w:rsid w:val="003A7ADC"/>
    <w:rsid w:val="003F262E"/>
    <w:rsid w:val="00460BE2"/>
    <w:rsid w:val="0046236E"/>
    <w:rsid w:val="0048418C"/>
    <w:rsid w:val="004955F8"/>
    <w:rsid w:val="004C1F92"/>
    <w:rsid w:val="004C4626"/>
    <w:rsid w:val="004E64F4"/>
    <w:rsid w:val="004F4D45"/>
    <w:rsid w:val="005010E1"/>
    <w:rsid w:val="00505968"/>
    <w:rsid w:val="00511633"/>
    <w:rsid w:val="00531CBB"/>
    <w:rsid w:val="0053418D"/>
    <w:rsid w:val="00536106"/>
    <w:rsid w:val="005621BC"/>
    <w:rsid w:val="00587756"/>
    <w:rsid w:val="005C0E06"/>
    <w:rsid w:val="006018F3"/>
    <w:rsid w:val="00632770"/>
    <w:rsid w:val="00650642"/>
    <w:rsid w:val="006644C1"/>
    <w:rsid w:val="00677045"/>
    <w:rsid w:val="00684792"/>
    <w:rsid w:val="0069439E"/>
    <w:rsid w:val="00694C5F"/>
    <w:rsid w:val="006F06C9"/>
    <w:rsid w:val="006F4865"/>
    <w:rsid w:val="00736291"/>
    <w:rsid w:val="007C79B2"/>
    <w:rsid w:val="007E28F7"/>
    <w:rsid w:val="00805DE2"/>
    <w:rsid w:val="008066DB"/>
    <w:rsid w:val="00825B3C"/>
    <w:rsid w:val="00835D7A"/>
    <w:rsid w:val="008371BD"/>
    <w:rsid w:val="0085621A"/>
    <w:rsid w:val="008763FA"/>
    <w:rsid w:val="009246C6"/>
    <w:rsid w:val="00924F96"/>
    <w:rsid w:val="00933165"/>
    <w:rsid w:val="00941F5E"/>
    <w:rsid w:val="009437FE"/>
    <w:rsid w:val="00943E14"/>
    <w:rsid w:val="009A06F5"/>
    <w:rsid w:val="009D00A3"/>
    <w:rsid w:val="009E7151"/>
    <w:rsid w:val="009F6AFE"/>
    <w:rsid w:val="00A0783D"/>
    <w:rsid w:val="00A15C4B"/>
    <w:rsid w:val="00A26ADA"/>
    <w:rsid w:val="00A31A27"/>
    <w:rsid w:val="00A53E5D"/>
    <w:rsid w:val="00A55DEF"/>
    <w:rsid w:val="00A6552B"/>
    <w:rsid w:val="00AA3985"/>
    <w:rsid w:val="00B0036D"/>
    <w:rsid w:val="00B10FEC"/>
    <w:rsid w:val="00B24C68"/>
    <w:rsid w:val="00B313E2"/>
    <w:rsid w:val="00B46C90"/>
    <w:rsid w:val="00B6317E"/>
    <w:rsid w:val="00B767A0"/>
    <w:rsid w:val="00B90430"/>
    <w:rsid w:val="00B92C9F"/>
    <w:rsid w:val="00BF7FF9"/>
    <w:rsid w:val="00C31E2C"/>
    <w:rsid w:val="00C6092F"/>
    <w:rsid w:val="00C72933"/>
    <w:rsid w:val="00C81615"/>
    <w:rsid w:val="00CE236F"/>
    <w:rsid w:val="00CE3195"/>
    <w:rsid w:val="00D118B6"/>
    <w:rsid w:val="00D450E4"/>
    <w:rsid w:val="00DB3AB9"/>
    <w:rsid w:val="00DC4D7C"/>
    <w:rsid w:val="00DD5993"/>
    <w:rsid w:val="00DD75E7"/>
    <w:rsid w:val="00DE3716"/>
    <w:rsid w:val="00E54D8C"/>
    <w:rsid w:val="00E66468"/>
    <w:rsid w:val="00E95063"/>
    <w:rsid w:val="00EB32F7"/>
    <w:rsid w:val="00EB333B"/>
    <w:rsid w:val="00EB5A6D"/>
    <w:rsid w:val="00EC2697"/>
    <w:rsid w:val="00ED0155"/>
    <w:rsid w:val="00EE5023"/>
    <w:rsid w:val="00EF0CB5"/>
    <w:rsid w:val="00EF2525"/>
    <w:rsid w:val="00F01A91"/>
    <w:rsid w:val="00F226BA"/>
    <w:rsid w:val="00F35449"/>
    <w:rsid w:val="00F47F50"/>
    <w:rsid w:val="00F87D5E"/>
    <w:rsid w:val="00FB2D5D"/>
    <w:rsid w:val="00FE335E"/>
    <w:rsid w:val="00FF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5338B0"/>
  <w15:docId w15:val="{999AE491-6BD0-4109-A564-6752FE16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0430"/>
    <w:pPr>
      <w:suppressAutoHyphens/>
    </w:pPr>
    <w:rPr>
      <w:rFonts w:ascii="Times New Roman" w:eastAsia="Times New Roman" w:hAnsi="Times New Roman"/>
      <w:sz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90430"/>
    <w:pPr>
      <w:keepNext/>
      <w:numPr>
        <w:numId w:val="1"/>
      </w:numPr>
      <w:jc w:val="right"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90430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90430"/>
    <w:pPr>
      <w:keepNext/>
      <w:numPr>
        <w:ilvl w:val="2"/>
        <w:numId w:val="1"/>
      </w:numPr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90430"/>
    <w:pPr>
      <w:keepNext/>
      <w:numPr>
        <w:ilvl w:val="3"/>
        <w:numId w:val="1"/>
      </w:numPr>
      <w:spacing w:line="360" w:lineRule="auto"/>
      <w:jc w:val="center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90430"/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character" w:customStyle="1" w:styleId="Nagwek2Znak">
    <w:name w:val="Nagłówek 2 Znak"/>
    <w:link w:val="Nagwek2"/>
    <w:semiHidden/>
    <w:rsid w:val="00B9043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3Znak">
    <w:name w:val="Nagłówek 3 Znak"/>
    <w:link w:val="Nagwek3"/>
    <w:semiHidden/>
    <w:rsid w:val="00B90430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Nagwek4Znak">
    <w:name w:val="Nagłówek 4 Znak"/>
    <w:link w:val="Nagwek4"/>
    <w:semiHidden/>
    <w:rsid w:val="00B9043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Hipercze">
    <w:name w:val="Hyperlink"/>
    <w:semiHidden/>
    <w:unhideWhenUsed/>
    <w:rsid w:val="00B90430"/>
    <w:rPr>
      <w:color w:val="000080"/>
      <w:u w:val="single"/>
    </w:rPr>
  </w:style>
  <w:style w:type="character" w:styleId="UyteHipercze">
    <w:name w:val="FollowedHyperlink"/>
    <w:uiPriority w:val="99"/>
    <w:semiHidden/>
    <w:unhideWhenUsed/>
    <w:rsid w:val="00B90430"/>
    <w:rPr>
      <w:color w:val="800080"/>
      <w:u w:val="single"/>
    </w:rPr>
  </w:style>
  <w:style w:type="paragraph" w:styleId="Nagwek">
    <w:name w:val="header"/>
    <w:basedOn w:val="Normalny"/>
    <w:link w:val="NagwekZnak"/>
    <w:semiHidden/>
    <w:unhideWhenUsed/>
    <w:rsid w:val="00B904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B9043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semiHidden/>
    <w:unhideWhenUsed/>
    <w:rsid w:val="00B90430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link w:val="Stopka"/>
    <w:semiHidden/>
    <w:rsid w:val="00B9043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B90430"/>
    <w:pPr>
      <w:widowControl w:val="0"/>
      <w:spacing w:after="120"/>
    </w:pPr>
    <w:rPr>
      <w:color w:val="000000"/>
      <w:lang w:val="en-US"/>
    </w:rPr>
  </w:style>
  <w:style w:type="character" w:customStyle="1" w:styleId="TekstpodstawowyZnak">
    <w:name w:val="Tekst podstawowy Znak"/>
    <w:link w:val="Tekstpodstawowy"/>
    <w:semiHidden/>
    <w:rsid w:val="00B90430"/>
    <w:rPr>
      <w:rFonts w:ascii="Times New Roman" w:eastAsia="Times New Roman" w:hAnsi="Times New Roman" w:cs="Times New Roman"/>
      <w:color w:val="000000"/>
      <w:sz w:val="24"/>
      <w:szCs w:val="20"/>
      <w:lang w:val="en-US" w:eastAsia="ar-SA"/>
    </w:rPr>
  </w:style>
  <w:style w:type="paragraph" w:styleId="Lista">
    <w:name w:val="List"/>
    <w:basedOn w:val="Tekstpodstawowy"/>
    <w:semiHidden/>
    <w:unhideWhenUsed/>
    <w:rsid w:val="00B90430"/>
    <w:rPr>
      <w:rFonts w:cs="Tahoma"/>
    </w:rPr>
  </w:style>
  <w:style w:type="paragraph" w:styleId="Podtytu">
    <w:name w:val="Subtitle"/>
    <w:basedOn w:val="Normalny"/>
    <w:next w:val="Normalny"/>
    <w:link w:val="PodtytuZnak"/>
    <w:qFormat/>
    <w:rsid w:val="00B90430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PodtytuZnak">
    <w:name w:val="Podtytuł Znak"/>
    <w:link w:val="Podtytu"/>
    <w:rsid w:val="00B9043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B90430"/>
    <w:pPr>
      <w:jc w:val="center"/>
    </w:pPr>
    <w:rPr>
      <w:b/>
      <w:sz w:val="28"/>
    </w:rPr>
  </w:style>
  <w:style w:type="character" w:customStyle="1" w:styleId="TytuZnak">
    <w:name w:val="Tytuł Znak"/>
    <w:link w:val="Tytu"/>
    <w:rsid w:val="00B9043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Nagwek40">
    <w:name w:val="Nagłówek4"/>
    <w:basedOn w:val="Normalny"/>
    <w:next w:val="Tekstpodstawowy"/>
    <w:rsid w:val="00B9043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4">
    <w:name w:val="Podpis4"/>
    <w:basedOn w:val="Normalny"/>
    <w:rsid w:val="00B90430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B90430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rsid w:val="00B9043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3">
    <w:name w:val="Podpis3"/>
    <w:basedOn w:val="Normalny"/>
    <w:rsid w:val="00B90430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agwek20">
    <w:name w:val="Nagłówek2"/>
    <w:basedOn w:val="Normalny"/>
    <w:next w:val="Tekstpodstawowy"/>
    <w:rsid w:val="00B9043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B90430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rsid w:val="00B9043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90430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ekstpodstawowy21">
    <w:name w:val="Tekst podstawowy 21"/>
    <w:basedOn w:val="Normalny"/>
    <w:uiPriority w:val="99"/>
    <w:rsid w:val="00B90430"/>
    <w:pPr>
      <w:jc w:val="center"/>
    </w:pPr>
    <w:rPr>
      <w:b/>
      <w:sz w:val="36"/>
    </w:rPr>
  </w:style>
  <w:style w:type="paragraph" w:customStyle="1" w:styleId="NormalnyWeb2">
    <w:name w:val="Normalny (Web)2"/>
    <w:basedOn w:val="Normalny"/>
    <w:rsid w:val="00B90430"/>
    <w:pPr>
      <w:spacing w:before="100" w:after="119"/>
      <w:jc w:val="center"/>
    </w:pPr>
    <w:rPr>
      <w:b/>
      <w:i/>
    </w:rPr>
  </w:style>
  <w:style w:type="paragraph" w:customStyle="1" w:styleId="NormalnyWeb1">
    <w:name w:val="Normalny (Web)1"/>
    <w:basedOn w:val="Normalny"/>
    <w:rsid w:val="00B90430"/>
    <w:pPr>
      <w:spacing w:before="100" w:after="119"/>
    </w:pPr>
  </w:style>
  <w:style w:type="paragraph" w:customStyle="1" w:styleId="Zawartotabeli">
    <w:name w:val="Zawartość tabeli"/>
    <w:basedOn w:val="Tekstpodstawowy"/>
    <w:uiPriority w:val="99"/>
    <w:rsid w:val="00B90430"/>
    <w:pPr>
      <w:suppressLineNumbers/>
    </w:pPr>
  </w:style>
  <w:style w:type="paragraph" w:customStyle="1" w:styleId="Tytutabeli">
    <w:name w:val="Tytuł tabeli"/>
    <w:basedOn w:val="Zawartotabeli"/>
    <w:rsid w:val="00B90430"/>
    <w:pPr>
      <w:jc w:val="center"/>
    </w:pPr>
    <w:rPr>
      <w:b/>
      <w:i/>
    </w:rPr>
  </w:style>
  <w:style w:type="paragraph" w:customStyle="1" w:styleId="Tekstpodstawowy31">
    <w:name w:val="Tekst podstawowy 31"/>
    <w:basedOn w:val="Normalny"/>
    <w:uiPriority w:val="99"/>
    <w:rsid w:val="00B90430"/>
    <w:pPr>
      <w:spacing w:line="360" w:lineRule="auto"/>
      <w:jc w:val="both"/>
    </w:pPr>
    <w:rPr>
      <w:b/>
    </w:rPr>
  </w:style>
  <w:style w:type="paragraph" w:customStyle="1" w:styleId="Plandokumentu1">
    <w:name w:val="Plan dokumentu1"/>
    <w:basedOn w:val="Normalny"/>
    <w:rsid w:val="00B90430"/>
    <w:pPr>
      <w:shd w:val="clear" w:color="auto" w:fill="000080"/>
    </w:pPr>
    <w:rPr>
      <w:rFonts w:ascii="Tahoma" w:hAnsi="Tahoma"/>
    </w:rPr>
  </w:style>
  <w:style w:type="paragraph" w:customStyle="1" w:styleId="WW-Zawartotabeli">
    <w:name w:val="WW-Zawarto?? tabeli"/>
    <w:basedOn w:val="Normalny"/>
    <w:uiPriority w:val="99"/>
    <w:rsid w:val="00B90430"/>
    <w:pPr>
      <w:suppressLineNumbers/>
    </w:pPr>
    <w:rPr>
      <w:lang w:val="en-GB"/>
    </w:rPr>
  </w:style>
  <w:style w:type="paragraph" w:customStyle="1" w:styleId="Nagwektabeli">
    <w:name w:val="Nagłówek tabeli"/>
    <w:basedOn w:val="Zawartotabeli"/>
    <w:rsid w:val="00B90430"/>
    <w:pPr>
      <w:jc w:val="center"/>
    </w:pPr>
    <w:rPr>
      <w:b/>
      <w:bCs/>
    </w:rPr>
  </w:style>
  <w:style w:type="paragraph" w:customStyle="1" w:styleId="Tekstpodstawowy32">
    <w:name w:val="Tekst podstawowy 32"/>
    <w:basedOn w:val="Normalny"/>
    <w:rsid w:val="00B90430"/>
    <w:pPr>
      <w:suppressAutoHyphens w:val="0"/>
      <w:spacing w:after="120"/>
    </w:pPr>
    <w:rPr>
      <w:sz w:val="16"/>
      <w:szCs w:val="16"/>
    </w:rPr>
  </w:style>
  <w:style w:type="character" w:customStyle="1" w:styleId="Domylnaczcionkaakapitu4">
    <w:name w:val="Domyślna czcionka akapitu4"/>
    <w:rsid w:val="00B90430"/>
  </w:style>
  <w:style w:type="character" w:customStyle="1" w:styleId="Absatz-Standardschriftart">
    <w:name w:val="Absatz-Standardschriftart"/>
    <w:rsid w:val="00B90430"/>
  </w:style>
  <w:style w:type="character" w:customStyle="1" w:styleId="WW-Absatz-Standardschriftart">
    <w:name w:val="WW-Absatz-Standardschriftart"/>
    <w:rsid w:val="00B90430"/>
  </w:style>
  <w:style w:type="character" w:customStyle="1" w:styleId="Domylnaczcionkaakapitu3">
    <w:name w:val="Domyślna czcionka akapitu3"/>
    <w:rsid w:val="00B90430"/>
  </w:style>
  <w:style w:type="character" w:customStyle="1" w:styleId="WW-Absatz-Standardschriftart1">
    <w:name w:val="WW-Absatz-Standardschriftart1"/>
    <w:rsid w:val="00B90430"/>
  </w:style>
  <w:style w:type="character" w:customStyle="1" w:styleId="WW-Absatz-Standardschriftart11">
    <w:name w:val="WW-Absatz-Standardschriftart11"/>
    <w:rsid w:val="00B90430"/>
  </w:style>
  <w:style w:type="character" w:customStyle="1" w:styleId="WW-Absatz-Standardschriftart111">
    <w:name w:val="WW-Absatz-Standardschriftart111"/>
    <w:rsid w:val="00B90430"/>
  </w:style>
  <w:style w:type="character" w:customStyle="1" w:styleId="WW-Absatz-Standardschriftart1111">
    <w:name w:val="WW-Absatz-Standardschriftart1111"/>
    <w:rsid w:val="00B90430"/>
  </w:style>
  <w:style w:type="character" w:customStyle="1" w:styleId="WW-Absatz-Standardschriftart11111">
    <w:name w:val="WW-Absatz-Standardschriftart11111"/>
    <w:rsid w:val="00B90430"/>
  </w:style>
  <w:style w:type="character" w:customStyle="1" w:styleId="Domylnaczcionkaakapitu2">
    <w:name w:val="Domyślna czcionka akapitu2"/>
    <w:rsid w:val="00B90430"/>
  </w:style>
  <w:style w:type="character" w:customStyle="1" w:styleId="WW-Absatz-Standardschriftart111111">
    <w:name w:val="WW-Absatz-Standardschriftart111111"/>
    <w:rsid w:val="00B90430"/>
  </w:style>
  <w:style w:type="character" w:customStyle="1" w:styleId="WW-Absatz-Standardschriftart1111111">
    <w:name w:val="WW-Absatz-Standardschriftart1111111"/>
    <w:rsid w:val="00B90430"/>
  </w:style>
  <w:style w:type="character" w:customStyle="1" w:styleId="WW-Absatz-Standardschriftart11111111">
    <w:name w:val="WW-Absatz-Standardschriftart11111111"/>
    <w:rsid w:val="00B90430"/>
  </w:style>
  <w:style w:type="character" w:customStyle="1" w:styleId="WW-Absatz-Standardschriftart111111111">
    <w:name w:val="WW-Absatz-Standardschriftart111111111"/>
    <w:rsid w:val="00B90430"/>
  </w:style>
  <w:style w:type="character" w:customStyle="1" w:styleId="WW-Absatz-Standardschriftart1111111111">
    <w:name w:val="WW-Absatz-Standardschriftart1111111111"/>
    <w:rsid w:val="00B90430"/>
  </w:style>
  <w:style w:type="character" w:customStyle="1" w:styleId="WW-Absatz-Standardschriftart11111111111">
    <w:name w:val="WW-Absatz-Standardschriftart11111111111"/>
    <w:rsid w:val="00B90430"/>
  </w:style>
  <w:style w:type="character" w:customStyle="1" w:styleId="WW-Absatz-Standardschriftart111111111111">
    <w:name w:val="WW-Absatz-Standardschriftart111111111111"/>
    <w:rsid w:val="00B90430"/>
  </w:style>
  <w:style w:type="character" w:customStyle="1" w:styleId="WW-Absatz-Standardschriftart1111111111111">
    <w:name w:val="WW-Absatz-Standardschriftart1111111111111"/>
    <w:rsid w:val="00B90430"/>
  </w:style>
  <w:style w:type="character" w:customStyle="1" w:styleId="WW-Absatz-Standardschriftart11111111111111">
    <w:name w:val="WW-Absatz-Standardschriftart11111111111111"/>
    <w:rsid w:val="00B90430"/>
  </w:style>
  <w:style w:type="character" w:customStyle="1" w:styleId="WW8Num10z1">
    <w:name w:val="WW8Num10z1"/>
    <w:rsid w:val="00B90430"/>
    <w:rPr>
      <w:rFonts w:ascii="Times New Roman" w:hAnsi="Times New Roman" w:cs="Times New Roman" w:hint="default"/>
    </w:rPr>
  </w:style>
  <w:style w:type="character" w:customStyle="1" w:styleId="WW8Num33z0">
    <w:name w:val="WW8Num33z0"/>
    <w:rsid w:val="00B90430"/>
    <w:rPr>
      <w:rFonts w:ascii="Symbol" w:hAnsi="Symbol" w:hint="default"/>
    </w:rPr>
  </w:style>
  <w:style w:type="character" w:customStyle="1" w:styleId="Domylnaczcionkaakapitu1">
    <w:name w:val="Domyślna czcionka akapitu1"/>
    <w:rsid w:val="00B90430"/>
  </w:style>
  <w:style w:type="paragraph" w:styleId="Tekstpodstawowywcity">
    <w:name w:val="Body Text Indent"/>
    <w:basedOn w:val="Normalny"/>
    <w:link w:val="TekstpodstawowywcityZnak"/>
    <w:semiHidden/>
    <w:unhideWhenUsed/>
    <w:rsid w:val="00B90430"/>
    <w:pPr>
      <w:ind w:left="454"/>
      <w:jc w:val="both"/>
    </w:pPr>
  </w:style>
  <w:style w:type="character" w:customStyle="1" w:styleId="TekstpodstawowywcityZnak">
    <w:name w:val="Tekst podstawowy wcięty Znak"/>
    <w:link w:val="Tekstpodstawowywcity"/>
    <w:semiHidden/>
    <w:rsid w:val="00B9043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04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9043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B90430"/>
    <w:pPr>
      <w:ind w:left="360"/>
    </w:pPr>
  </w:style>
  <w:style w:type="paragraph" w:customStyle="1" w:styleId="Tekstpodstawowywcity31">
    <w:name w:val="Tekst podstawowy wcięty 31"/>
    <w:basedOn w:val="Normalny"/>
    <w:rsid w:val="00B90430"/>
    <w:pPr>
      <w:ind w:left="397"/>
      <w:jc w:val="both"/>
    </w:pPr>
  </w:style>
  <w:style w:type="paragraph" w:customStyle="1" w:styleId="Tekstkomentarza1">
    <w:name w:val="Tekst komentarza1"/>
    <w:basedOn w:val="Normalny"/>
    <w:rsid w:val="00B90430"/>
    <w:rPr>
      <w:sz w:val="20"/>
    </w:rPr>
  </w:style>
  <w:style w:type="paragraph" w:customStyle="1" w:styleId="Standard">
    <w:name w:val="Standard"/>
    <w:rsid w:val="00B90430"/>
    <w:pPr>
      <w:widowControl w:val="0"/>
      <w:suppressAutoHyphens/>
      <w:autoSpaceDE w:val="0"/>
    </w:pPr>
    <w:rPr>
      <w:rFonts w:ascii="Times New Roman" w:eastAsia="Arial" w:hAnsi="Times New Roman"/>
      <w:sz w:val="24"/>
    </w:rPr>
  </w:style>
  <w:style w:type="paragraph" w:customStyle="1" w:styleId="Tekstkomentarza2">
    <w:name w:val="Tekst komentarza2"/>
    <w:basedOn w:val="Normalny"/>
    <w:rsid w:val="00B90430"/>
    <w:pPr>
      <w:suppressAutoHyphens w:val="0"/>
    </w:pPr>
    <w:rPr>
      <w:sz w:val="20"/>
    </w:rPr>
  </w:style>
  <w:style w:type="character" w:customStyle="1" w:styleId="WW8Num3z1">
    <w:name w:val="WW8Num3z1"/>
    <w:rsid w:val="00B90430"/>
    <w:rPr>
      <w:b w:val="0"/>
      <w:bCs w:val="0"/>
      <w:i w:val="0"/>
      <w:iCs w:val="0"/>
    </w:rPr>
  </w:style>
  <w:style w:type="character" w:customStyle="1" w:styleId="WW8Num3z2">
    <w:name w:val="WW8Num3z2"/>
    <w:uiPriority w:val="99"/>
    <w:rsid w:val="00B90430"/>
    <w:rPr>
      <w:rFonts w:ascii="Symbol" w:hAnsi="Symbol" w:hint="default"/>
      <w:color w:val="auto"/>
    </w:rPr>
  </w:style>
  <w:style w:type="character" w:customStyle="1" w:styleId="WW8Num6z0">
    <w:name w:val="WW8Num6z0"/>
    <w:rsid w:val="00B90430"/>
    <w:rPr>
      <w:rFonts w:ascii="Times New Roman" w:hAnsi="Times New Roman" w:cs="Times New Roman" w:hint="default"/>
      <w:sz w:val="24"/>
    </w:rPr>
  </w:style>
  <w:style w:type="character" w:customStyle="1" w:styleId="WW8Num9z0">
    <w:name w:val="WW8Num9z0"/>
    <w:rsid w:val="00B90430"/>
    <w:rPr>
      <w:rFonts w:ascii="Times New Roman" w:hAnsi="Times New Roman" w:cs="Times New Roman" w:hint="default"/>
      <w:sz w:val="24"/>
    </w:rPr>
  </w:style>
  <w:style w:type="character" w:customStyle="1" w:styleId="WW8Num10z0">
    <w:name w:val="WW8Num10z0"/>
    <w:rsid w:val="00B90430"/>
    <w:rPr>
      <w:color w:val="000000"/>
    </w:rPr>
  </w:style>
  <w:style w:type="character" w:customStyle="1" w:styleId="WW-Absatz-Standardschriftart111111111111111">
    <w:name w:val="WW-Absatz-Standardschriftart111111111111111"/>
    <w:rsid w:val="00B90430"/>
  </w:style>
  <w:style w:type="character" w:customStyle="1" w:styleId="WW8Num4z1">
    <w:name w:val="WW8Num4z1"/>
    <w:rsid w:val="00B90430"/>
    <w:rPr>
      <w:b w:val="0"/>
      <w:bCs w:val="0"/>
      <w:i w:val="0"/>
      <w:iCs w:val="0"/>
    </w:rPr>
  </w:style>
  <w:style w:type="character" w:customStyle="1" w:styleId="WW8Num4z2">
    <w:name w:val="WW8Num4z2"/>
    <w:rsid w:val="00B90430"/>
    <w:rPr>
      <w:rFonts w:ascii="Symbol" w:hAnsi="Symbol" w:hint="default"/>
      <w:color w:val="auto"/>
    </w:rPr>
  </w:style>
  <w:style w:type="character" w:customStyle="1" w:styleId="WW8Num7z0">
    <w:name w:val="WW8Num7z0"/>
    <w:rsid w:val="00B90430"/>
    <w:rPr>
      <w:rFonts w:ascii="Symbol" w:hAnsi="Symbol" w:hint="default"/>
    </w:rPr>
  </w:style>
  <w:style w:type="character" w:customStyle="1" w:styleId="WW-Absatz-Standardschriftart1111111111111111">
    <w:name w:val="WW-Absatz-Standardschriftart1111111111111111"/>
    <w:rsid w:val="00B90430"/>
  </w:style>
  <w:style w:type="character" w:customStyle="1" w:styleId="WW-Absatz-Standardschriftart11111111111111111">
    <w:name w:val="WW-Absatz-Standardschriftart11111111111111111"/>
    <w:rsid w:val="00B90430"/>
  </w:style>
  <w:style w:type="character" w:customStyle="1" w:styleId="WW-Absatz-Standardschriftart111111111111111111">
    <w:name w:val="WW-Absatz-Standardschriftart111111111111111111"/>
    <w:rsid w:val="00B90430"/>
  </w:style>
  <w:style w:type="character" w:customStyle="1" w:styleId="WW-Absatz-Standardschriftart1111111111111111111">
    <w:name w:val="WW-Absatz-Standardschriftart1111111111111111111"/>
    <w:rsid w:val="00B90430"/>
  </w:style>
  <w:style w:type="character" w:customStyle="1" w:styleId="WW-Absatz-Standardschriftart11111111111111111111">
    <w:name w:val="WW-Absatz-Standardschriftart11111111111111111111"/>
    <w:rsid w:val="00B90430"/>
  </w:style>
  <w:style w:type="character" w:customStyle="1" w:styleId="WW-Absatz-Standardschriftart111111111111111111111">
    <w:name w:val="WW-Absatz-Standardschriftart111111111111111111111"/>
    <w:rsid w:val="00B90430"/>
  </w:style>
  <w:style w:type="character" w:customStyle="1" w:styleId="WW-Absatz-Standardschriftart1111111111111111111111">
    <w:name w:val="WW-Absatz-Standardschriftart1111111111111111111111"/>
    <w:rsid w:val="00B90430"/>
  </w:style>
  <w:style w:type="character" w:customStyle="1" w:styleId="WW-Absatz-Standardschriftart11111111111111111111111">
    <w:name w:val="WW-Absatz-Standardschriftart11111111111111111111111"/>
    <w:rsid w:val="00B90430"/>
  </w:style>
  <w:style w:type="character" w:customStyle="1" w:styleId="WW-Absatz-Standardschriftart111111111111111111111111">
    <w:name w:val="WW-Absatz-Standardschriftart111111111111111111111111"/>
    <w:rsid w:val="00B90430"/>
  </w:style>
  <w:style w:type="character" w:customStyle="1" w:styleId="WW8Num14z0">
    <w:name w:val="WW8Num14z0"/>
    <w:rsid w:val="00B90430"/>
    <w:rPr>
      <w:rFonts w:ascii="Symbol" w:hAnsi="Symbol" w:hint="default"/>
    </w:rPr>
  </w:style>
  <w:style w:type="character" w:customStyle="1" w:styleId="WW8Num14z1">
    <w:name w:val="WW8Num14z1"/>
    <w:rsid w:val="00B90430"/>
    <w:rPr>
      <w:rFonts w:ascii="Courier New" w:hAnsi="Courier New" w:cs="Courier New" w:hint="default"/>
    </w:rPr>
  </w:style>
  <w:style w:type="character" w:customStyle="1" w:styleId="WW8Num14z2">
    <w:name w:val="WW8Num14z2"/>
    <w:rsid w:val="00B90430"/>
    <w:rPr>
      <w:rFonts w:ascii="Wingdings" w:hAnsi="Wingdings" w:hint="default"/>
    </w:rPr>
  </w:style>
  <w:style w:type="character" w:customStyle="1" w:styleId="WW8Num15z1">
    <w:name w:val="WW8Num15z1"/>
    <w:rsid w:val="00B90430"/>
    <w:rPr>
      <w:rFonts w:ascii="Courier New" w:hAnsi="Courier New" w:cs="Courier New" w:hint="default"/>
    </w:rPr>
  </w:style>
  <w:style w:type="character" w:customStyle="1" w:styleId="WW8Num15z2">
    <w:name w:val="WW8Num15z2"/>
    <w:rsid w:val="00B90430"/>
    <w:rPr>
      <w:rFonts w:ascii="Wingdings" w:hAnsi="Wingdings" w:hint="default"/>
    </w:rPr>
  </w:style>
  <w:style w:type="character" w:customStyle="1" w:styleId="WW8Num15z3">
    <w:name w:val="WW8Num15z3"/>
    <w:rsid w:val="00B90430"/>
    <w:rPr>
      <w:rFonts w:ascii="Symbol" w:hAnsi="Symbol" w:hint="default"/>
    </w:rPr>
  </w:style>
  <w:style w:type="character" w:customStyle="1" w:styleId="WW8Num16z0">
    <w:name w:val="WW8Num16z0"/>
    <w:rsid w:val="00B90430"/>
    <w:rPr>
      <w:rFonts w:ascii="Symbol" w:hAnsi="Symbol" w:hint="default"/>
    </w:rPr>
  </w:style>
  <w:style w:type="character" w:customStyle="1" w:styleId="WW8Num17z0">
    <w:name w:val="WW8Num17z0"/>
    <w:rsid w:val="00B90430"/>
    <w:rPr>
      <w:rFonts w:ascii="Wingdings" w:hAnsi="Wingdings" w:hint="default"/>
    </w:rPr>
  </w:style>
  <w:style w:type="character" w:customStyle="1" w:styleId="WW8Num17z1">
    <w:name w:val="WW8Num17z1"/>
    <w:rsid w:val="00B90430"/>
    <w:rPr>
      <w:rFonts w:ascii="Courier New" w:hAnsi="Courier New" w:cs="Courier New" w:hint="default"/>
    </w:rPr>
  </w:style>
  <w:style w:type="character" w:customStyle="1" w:styleId="WW8Num17z3">
    <w:name w:val="WW8Num17z3"/>
    <w:rsid w:val="00B90430"/>
    <w:rPr>
      <w:rFonts w:ascii="Symbol" w:hAnsi="Symbol" w:hint="default"/>
    </w:rPr>
  </w:style>
  <w:style w:type="character" w:customStyle="1" w:styleId="WW8Num20z0">
    <w:name w:val="WW8Num20z0"/>
    <w:rsid w:val="00B90430"/>
    <w:rPr>
      <w:rFonts w:ascii="Wingdings" w:hAnsi="Wingdings" w:hint="default"/>
    </w:rPr>
  </w:style>
  <w:style w:type="character" w:customStyle="1" w:styleId="WW8Num20z1">
    <w:name w:val="WW8Num20z1"/>
    <w:rsid w:val="00B90430"/>
    <w:rPr>
      <w:rFonts w:ascii="Courier New" w:hAnsi="Courier New" w:cs="Courier New" w:hint="default"/>
    </w:rPr>
  </w:style>
  <w:style w:type="character" w:customStyle="1" w:styleId="WW8Num20z3">
    <w:name w:val="WW8Num20z3"/>
    <w:rsid w:val="00B90430"/>
    <w:rPr>
      <w:rFonts w:ascii="Symbol" w:hAnsi="Symbol" w:hint="default"/>
    </w:rPr>
  </w:style>
  <w:style w:type="character" w:customStyle="1" w:styleId="WW8Num21z0">
    <w:name w:val="WW8Num21z0"/>
    <w:rsid w:val="00B90430"/>
    <w:rPr>
      <w:rFonts w:ascii="Symbol" w:hAnsi="Symbol" w:hint="default"/>
    </w:rPr>
  </w:style>
  <w:style w:type="character" w:customStyle="1" w:styleId="WW8Num21z1">
    <w:name w:val="WW8Num21z1"/>
    <w:rsid w:val="00B90430"/>
    <w:rPr>
      <w:rFonts w:ascii="Courier New" w:hAnsi="Courier New" w:cs="Courier New" w:hint="default"/>
    </w:rPr>
  </w:style>
  <w:style w:type="character" w:customStyle="1" w:styleId="WW8Num21z2">
    <w:name w:val="WW8Num21z2"/>
    <w:rsid w:val="00B90430"/>
    <w:rPr>
      <w:rFonts w:ascii="Wingdings" w:hAnsi="Wingdings" w:hint="default"/>
    </w:rPr>
  </w:style>
  <w:style w:type="character" w:customStyle="1" w:styleId="WW8Num22z0">
    <w:name w:val="WW8Num22z0"/>
    <w:rsid w:val="00B90430"/>
    <w:rPr>
      <w:rFonts w:ascii="Symbol" w:hAnsi="Symbol" w:hint="default"/>
    </w:rPr>
  </w:style>
  <w:style w:type="character" w:customStyle="1" w:styleId="WW8Num25z1">
    <w:name w:val="WW8Num25z1"/>
    <w:rsid w:val="00B90430"/>
    <w:rPr>
      <w:rFonts w:ascii="Courier New" w:hAnsi="Courier New" w:cs="Courier New" w:hint="default"/>
    </w:rPr>
  </w:style>
  <w:style w:type="character" w:customStyle="1" w:styleId="WW8Num25z2">
    <w:name w:val="WW8Num25z2"/>
    <w:rsid w:val="00B90430"/>
    <w:rPr>
      <w:rFonts w:ascii="Wingdings" w:hAnsi="Wingdings" w:hint="default"/>
    </w:rPr>
  </w:style>
  <w:style w:type="character" w:customStyle="1" w:styleId="WW8Num25z3">
    <w:name w:val="WW8Num25z3"/>
    <w:rsid w:val="00B90430"/>
    <w:rPr>
      <w:rFonts w:ascii="Symbol" w:hAnsi="Symbol" w:hint="default"/>
    </w:rPr>
  </w:style>
  <w:style w:type="character" w:customStyle="1" w:styleId="WW8Num27z1">
    <w:name w:val="WW8Num27z1"/>
    <w:rsid w:val="00B90430"/>
    <w:rPr>
      <w:rFonts w:ascii="Courier New" w:hAnsi="Courier New" w:cs="Courier New" w:hint="default"/>
    </w:rPr>
  </w:style>
  <w:style w:type="character" w:customStyle="1" w:styleId="WW8Num27z2">
    <w:name w:val="WW8Num27z2"/>
    <w:rsid w:val="00B90430"/>
    <w:rPr>
      <w:rFonts w:ascii="Wingdings" w:hAnsi="Wingdings" w:hint="default"/>
    </w:rPr>
  </w:style>
  <w:style w:type="character" w:customStyle="1" w:styleId="WW8Num27z3">
    <w:name w:val="WW8Num27z3"/>
    <w:rsid w:val="00B90430"/>
    <w:rPr>
      <w:rFonts w:ascii="Symbol" w:hAnsi="Symbol" w:hint="default"/>
    </w:rPr>
  </w:style>
  <w:style w:type="character" w:customStyle="1" w:styleId="WW8Num30z0">
    <w:name w:val="WW8Num30z0"/>
    <w:rsid w:val="00B90430"/>
    <w:rPr>
      <w:rFonts w:ascii="Symbol" w:hAnsi="Symbol" w:hint="default"/>
    </w:rPr>
  </w:style>
  <w:style w:type="character" w:customStyle="1" w:styleId="WW8Num30z1">
    <w:name w:val="WW8Num30z1"/>
    <w:rsid w:val="00B90430"/>
    <w:rPr>
      <w:rFonts w:ascii="Courier New" w:hAnsi="Courier New" w:cs="Courier New" w:hint="default"/>
    </w:rPr>
  </w:style>
  <w:style w:type="character" w:customStyle="1" w:styleId="WW8Num30z2">
    <w:name w:val="WW8Num30z2"/>
    <w:rsid w:val="00B90430"/>
    <w:rPr>
      <w:rFonts w:ascii="Wingdings" w:hAnsi="Wingdings" w:hint="default"/>
    </w:rPr>
  </w:style>
  <w:style w:type="character" w:customStyle="1" w:styleId="WW8Num33z1">
    <w:name w:val="WW8Num33z1"/>
    <w:rsid w:val="00B90430"/>
    <w:rPr>
      <w:rFonts w:ascii="Courier New" w:hAnsi="Courier New" w:cs="Courier New" w:hint="default"/>
    </w:rPr>
  </w:style>
  <w:style w:type="character" w:customStyle="1" w:styleId="WW8Num33z3">
    <w:name w:val="WW8Num33z3"/>
    <w:rsid w:val="00B90430"/>
    <w:rPr>
      <w:rFonts w:ascii="Symbol" w:hAnsi="Symbol" w:hint="default"/>
    </w:rPr>
  </w:style>
  <w:style w:type="character" w:customStyle="1" w:styleId="WW8Num34z1">
    <w:name w:val="WW8Num34z1"/>
    <w:rsid w:val="00B90430"/>
    <w:rPr>
      <w:rFonts w:ascii="Courier New" w:hAnsi="Courier New" w:cs="Courier New" w:hint="default"/>
    </w:rPr>
  </w:style>
  <w:style w:type="character" w:customStyle="1" w:styleId="WW8Num34z2">
    <w:name w:val="WW8Num34z2"/>
    <w:rsid w:val="00B90430"/>
    <w:rPr>
      <w:rFonts w:ascii="Wingdings" w:hAnsi="Wingdings" w:hint="default"/>
    </w:rPr>
  </w:style>
  <w:style w:type="character" w:customStyle="1" w:styleId="WW8Num34z3">
    <w:name w:val="WW8Num34z3"/>
    <w:rsid w:val="00B90430"/>
    <w:rPr>
      <w:rFonts w:ascii="Symbol" w:hAnsi="Symbol" w:hint="default"/>
    </w:rPr>
  </w:style>
  <w:style w:type="character" w:customStyle="1" w:styleId="WW8Num35z0">
    <w:name w:val="WW8Num35z0"/>
    <w:rsid w:val="00B90430"/>
    <w:rPr>
      <w:rFonts w:ascii="Wingdings" w:hAnsi="Wingdings" w:hint="default"/>
    </w:rPr>
  </w:style>
  <w:style w:type="character" w:customStyle="1" w:styleId="WW8Num35z1">
    <w:name w:val="WW8Num35z1"/>
    <w:rsid w:val="00B90430"/>
    <w:rPr>
      <w:rFonts w:ascii="Courier New" w:hAnsi="Courier New" w:cs="Courier New" w:hint="default"/>
    </w:rPr>
  </w:style>
  <w:style w:type="character" w:customStyle="1" w:styleId="WW8Num35z3">
    <w:name w:val="WW8Num35z3"/>
    <w:rsid w:val="00B90430"/>
    <w:rPr>
      <w:rFonts w:ascii="Symbol" w:hAnsi="Symbol" w:hint="default"/>
    </w:rPr>
  </w:style>
  <w:style w:type="character" w:customStyle="1" w:styleId="WW8Num37z1">
    <w:name w:val="WW8Num37z1"/>
    <w:rsid w:val="00B90430"/>
    <w:rPr>
      <w:rFonts w:ascii="Courier New" w:hAnsi="Courier New" w:cs="Courier New" w:hint="default"/>
    </w:rPr>
  </w:style>
  <w:style w:type="character" w:customStyle="1" w:styleId="WW8Num37z2">
    <w:name w:val="WW8Num37z2"/>
    <w:rsid w:val="00B90430"/>
    <w:rPr>
      <w:rFonts w:ascii="Wingdings" w:hAnsi="Wingdings" w:hint="default"/>
    </w:rPr>
  </w:style>
  <w:style w:type="character" w:customStyle="1" w:styleId="WW8Num37z3">
    <w:name w:val="WW8Num37z3"/>
    <w:rsid w:val="00B90430"/>
    <w:rPr>
      <w:rFonts w:ascii="Symbol" w:hAnsi="Symbol" w:hint="default"/>
    </w:rPr>
  </w:style>
  <w:style w:type="character" w:customStyle="1" w:styleId="WW8Num38z1">
    <w:name w:val="WW8Num38z1"/>
    <w:rsid w:val="00B90430"/>
    <w:rPr>
      <w:rFonts w:ascii="Courier New" w:hAnsi="Courier New" w:cs="Courier New" w:hint="default"/>
    </w:rPr>
  </w:style>
  <w:style w:type="character" w:customStyle="1" w:styleId="WW8Num38z2">
    <w:name w:val="WW8Num38z2"/>
    <w:rsid w:val="00B90430"/>
    <w:rPr>
      <w:rFonts w:ascii="Wingdings" w:hAnsi="Wingdings" w:hint="default"/>
    </w:rPr>
  </w:style>
  <w:style w:type="character" w:customStyle="1" w:styleId="WW8Num38z3">
    <w:name w:val="WW8Num38z3"/>
    <w:rsid w:val="00B90430"/>
    <w:rPr>
      <w:rFonts w:ascii="Symbol" w:hAnsi="Symbol" w:hint="default"/>
    </w:rPr>
  </w:style>
  <w:style w:type="character" w:customStyle="1" w:styleId="WW8Num39z0">
    <w:name w:val="WW8Num39z0"/>
    <w:rsid w:val="00B90430"/>
    <w:rPr>
      <w:rFonts w:ascii="Wingdings" w:hAnsi="Wingdings" w:hint="default"/>
    </w:rPr>
  </w:style>
  <w:style w:type="character" w:customStyle="1" w:styleId="WW8Num39z1">
    <w:name w:val="WW8Num39z1"/>
    <w:rsid w:val="00B90430"/>
    <w:rPr>
      <w:rFonts w:ascii="Courier New" w:hAnsi="Courier New" w:cs="Courier New" w:hint="default"/>
    </w:rPr>
  </w:style>
  <w:style w:type="character" w:customStyle="1" w:styleId="WW8Num39z3">
    <w:name w:val="WW8Num39z3"/>
    <w:rsid w:val="00B90430"/>
    <w:rPr>
      <w:rFonts w:ascii="Symbol" w:hAnsi="Symbol" w:hint="default"/>
    </w:rPr>
  </w:style>
  <w:style w:type="character" w:customStyle="1" w:styleId="WW8Num41z1">
    <w:name w:val="WW8Num41z1"/>
    <w:rsid w:val="00B90430"/>
    <w:rPr>
      <w:rFonts w:ascii="Symbol" w:hAnsi="Symbol" w:hint="default"/>
    </w:rPr>
  </w:style>
  <w:style w:type="character" w:customStyle="1" w:styleId="WW8Num45z2">
    <w:name w:val="WW8Num45z2"/>
    <w:rsid w:val="00B90430"/>
    <w:rPr>
      <w:rFonts w:ascii="Symbol" w:hAnsi="Symbol" w:hint="default"/>
      <w:color w:val="auto"/>
    </w:rPr>
  </w:style>
  <w:style w:type="character" w:customStyle="1" w:styleId="WW8Num46z1">
    <w:name w:val="WW8Num46z1"/>
    <w:rsid w:val="00B90430"/>
    <w:rPr>
      <w:b w:val="0"/>
      <w:bCs w:val="0"/>
      <w:i w:val="0"/>
      <w:iCs w:val="0"/>
    </w:rPr>
  </w:style>
  <w:style w:type="character" w:customStyle="1" w:styleId="WW8Num46z2">
    <w:name w:val="WW8Num46z2"/>
    <w:rsid w:val="00B90430"/>
    <w:rPr>
      <w:rFonts w:ascii="Symbol" w:hAnsi="Symbol" w:hint="default"/>
      <w:color w:val="auto"/>
    </w:rPr>
  </w:style>
  <w:style w:type="character" w:customStyle="1" w:styleId="WW8Num47z1">
    <w:name w:val="WW8Num47z1"/>
    <w:rsid w:val="00B90430"/>
    <w:rPr>
      <w:rFonts w:ascii="Courier New" w:hAnsi="Courier New" w:cs="Courier New" w:hint="default"/>
    </w:rPr>
  </w:style>
  <w:style w:type="character" w:customStyle="1" w:styleId="WW8Num47z2">
    <w:name w:val="WW8Num47z2"/>
    <w:rsid w:val="00B90430"/>
    <w:rPr>
      <w:rFonts w:ascii="Wingdings" w:hAnsi="Wingdings" w:hint="default"/>
    </w:rPr>
  </w:style>
  <w:style w:type="character" w:customStyle="1" w:styleId="WW8Num47z3">
    <w:name w:val="WW8Num47z3"/>
    <w:rsid w:val="00B90430"/>
    <w:rPr>
      <w:rFonts w:ascii="Symbol" w:hAnsi="Symbol" w:hint="default"/>
    </w:rPr>
  </w:style>
  <w:style w:type="character" w:customStyle="1" w:styleId="WW8Num50z0">
    <w:name w:val="WW8Num50z0"/>
    <w:rsid w:val="00B90430"/>
    <w:rPr>
      <w:rFonts w:ascii="Symbol" w:hAnsi="Symbol" w:hint="default"/>
    </w:rPr>
  </w:style>
  <w:style w:type="character" w:customStyle="1" w:styleId="WW8Num50z1">
    <w:name w:val="WW8Num50z1"/>
    <w:rsid w:val="00B90430"/>
    <w:rPr>
      <w:rFonts w:ascii="Courier New" w:hAnsi="Courier New" w:cs="Courier New" w:hint="default"/>
    </w:rPr>
  </w:style>
  <w:style w:type="character" w:customStyle="1" w:styleId="WW8Num50z2">
    <w:name w:val="WW8Num50z2"/>
    <w:rsid w:val="00B90430"/>
    <w:rPr>
      <w:rFonts w:ascii="Wingdings" w:hAnsi="Wingdings" w:hint="default"/>
    </w:rPr>
  </w:style>
  <w:style w:type="character" w:customStyle="1" w:styleId="WW8Num51z1">
    <w:name w:val="WW8Num51z1"/>
    <w:rsid w:val="00B90430"/>
    <w:rPr>
      <w:rFonts w:ascii="Wingdings" w:hAnsi="Wingdings" w:hint="default"/>
    </w:rPr>
  </w:style>
  <w:style w:type="character" w:customStyle="1" w:styleId="WW8Num52z1">
    <w:name w:val="WW8Num52z1"/>
    <w:rsid w:val="00B90430"/>
    <w:rPr>
      <w:rFonts w:ascii="Symbol" w:hAnsi="Symbol" w:hint="default"/>
    </w:rPr>
  </w:style>
  <w:style w:type="character" w:customStyle="1" w:styleId="WW8Num54z0">
    <w:name w:val="WW8Num54z0"/>
    <w:rsid w:val="00B90430"/>
    <w:rPr>
      <w:rFonts w:ascii="Symbol" w:hAnsi="Symbol" w:hint="default"/>
    </w:rPr>
  </w:style>
  <w:style w:type="character" w:customStyle="1" w:styleId="WW8Num54z1">
    <w:name w:val="WW8Num54z1"/>
    <w:rsid w:val="00B90430"/>
    <w:rPr>
      <w:rFonts w:ascii="Courier New" w:hAnsi="Courier New" w:cs="Courier New" w:hint="default"/>
    </w:rPr>
  </w:style>
  <w:style w:type="character" w:customStyle="1" w:styleId="WW8Num54z2">
    <w:name w:val="WW8Num54z2"/>
    <w:rsid w:val="00B90430"/>
    <w:rPr>
      <w:rFonts w:ascii="Wingdings" w:hAnsi="Wingdings" w:hint="default"/>
    </w:rPr>
  </w:style>
  <w:style w:type="character" w:customStyle="1" w:styleId="WW8Num56z0">
    <w:name w:val="WW8Num56z0"/>
    <w:rsid w:val="00B90430"/>
    <w:rPr>
      <w:rFonts w:ascii="Symbol" w:hAnsi="Symbol" w:hint="default"/>
    </w:rPr>
  </w:style>
  <w:style w:type="character" w:customStyle="1" w:styleId="WW8Num56z1">
    <w:name w:val="WW8Num56z1"/>
    <w:rsid w:val="00B90430"/>
    <w:rPr>
      <w:rFonts w:ascii="Courier New" w:hAnsi="Courier New" w:cs="Courier New" w:hint="default"/>
    </w:rPr>
  </w:style>
  <w:style w:type="character" w:customStyle="1" w:styleId="WW8Num56z2">
    <w:name w:val="WW8Num56z2"/>
    <w:rsid w:val="00B90430"/>
    <w:rPr>
      <w:rFonts w:ascii="Wingdings" w:hAnsi="Wingdings" w:hint="default"/>
    </w:rPr>
  </w:style>
  <w:style w:type="character" w:customStyle="1" w:styleId="WW8Num57z1">
    <w:name w:val="WW8Num57z1"/>
    <w:rsid w:val="00B90430"/>
    <w:rPr>
      <w:rFonts w:ascii="Courier New" w:hAnsi="Courier New" w:cs="Courier New" w:hint="default"/>
    </w:rPr>
  </w:style>
  <w:style w:type="character" w:customStyle="1" w:styleId="WW8Num57z2">
    <w:name w:val="WW8Num57z2"/>
    <w:rsid w:val="00B90430"/>
    <w:rPr>
      <w:rFonts w:ascii="Wingdings" w:hAnsi="Wingdings" w:hint="default"/>
    </w:rPr>
  </w:style>
  <w:style w:type="character" w:customStyle="1" w:styleId="WW8Num57z3">
    <w:name w:val="WW8Num57z3"/>
    <w:rsid w:val="00B90430"/>
    <w:rPr>
      <w:rFonts w:ascii="Symbol" w:hAnsi="Symbol" w:hint="default"/>
    </w:rPr>
  </w:style>
  <w:style w:type="character" w:customStyle="1" w:styleId="WW8Num59z1">
    <w:name w:val="WW8Num59z1"/>
    <w:rsid w:val="00B90430"/>
    <w:rPr>
      <w:rFonts w:ascii="Courier New" w:hAnsi="Courier New" w:cs="Courier New" w:hint="default"/>
    </w:rPr>
  </w:style>
  <w:style w:type="character" w:customStyle="1" w:styleId="WW8Num59z2">
    <w:name w:val="WW8Num59z2"/>
    <w:rsid w:val="00B90430"/>
    <w:rPr>
      <w:rFonts w:ascii="Wingdings" w:hAnsi="Wingdings" w:hint="default"/>
    </w:rPr>
  </w:style>
  <w:style w:type="character" w:customStyle="1" w:styleId="WW8Num59z3">
    <w:name w:val="WW8Num59z3"/>
    <w:rsid w:val="00B90430"/>
    <w:rPr>
      <w:rFonts w:ascii="Symbol" w:hAnsi="Symbol" w:hint="default"/>
    </w:rPr>
  </w:style>
  <w:style w:type="character" w:customStyle="1" w:styleId="WW8Num61z0">
    <w:name w:val="WW8Num61z0"/>
    <w:rsid w:val="00B90430"/>
    <w:rPr>
      <w:rFonts w:ascii="Symbol" w:hAnsi="Symbol" w:hint="default"/>
    </w:rPr>
  </w:style>
  <w:style w:type="character" w:customStyle="1" w:styleId="WW8Num61z1">
    <w:name w:val="WW8Num61z1"/>
    <w:rsid w:val="00B90430"/>
    <w:rPr>
      <w:rFonts w:ascii="Courier New" w:hAnsi="Courier New" w:cs="Courier New" w:hint="default"/>
    </w:rPr>
  </w:style>
  <w:style w:type="character" w:customStyle="1" w:styleId="WW8Num61z2">
    <w:name w:val="WW8Num61z2"/>
    <w:rsid w:val="00B90430"/>
    <w:rPr>
      <w:rFonts w:ascii="Wingdings" w:hAnsi="Wingdings" w:hint="default"/>
    </w:rPr>
  </w:style>
  <w:style w:type="character" w:customStyle="1" w:styleId="WW8Num64z0">
    <w:name w:val="WW8Num64z0"/>
    <w:rsid w:val="00B90430"/>
    <w:rPr>
      <w:rFonts w:ascii="Wingdings" w:hAnsi="Wingdings" w:hint="default"/>
    </w:rPr>
  </w:style>
  <w:style w:type="character" w:customStyle="1" w:styleId="WW8Num64z1">
    <w:name w:val="WW8Num64z1"/>
    <w:rsid w:val="00B90430"/>
    <w:rPr>
      <w:rFonts w:ascii="Courier New" w:hAnsi="Courier New" w:cs="Courier New" w:hint="default"/>
    </w:rPr>
  </w:style>
  <w:style w:type="character" w:customStyle="1" w:styleId="WW8Num64z3">
    <w:name w:val="WW8Num64z3"/>
    <w:rsid w:val="00B90430"/>
    <w:rPr>
      <w:rFonts w:ascii="Symbol" w:hAnsi="Symbol" w:hint="default"/>
    </w:rPr>
  </w:style>
  <w:style w:type="character" w:customStyle="1" w:styleId="WW8Num65z0">
    <w:name w:val="WW8Num65z0"/>
    <w:rsid w:val="00B90430"/>
    <w:rPr>
      <w:rFonts w:ascii="Symbol" w:hAnsi="Symbol" w:hint="default"/>
    </w:rPr>
  </w:style>
  <w:style w:type="character" w:customStyle="1" w:styleId="WW8Num65z1">
    <w:name w:val="WW8Num65z1"/>
    <w:rsid w:val="00B90430"/>
    <w:rPr>
      <w:rFonts w:ascii="Courier New" w:hAnsi="Courier New" w:cs="Courier New" w:hint="default"/>
    </w:rPr>
  </w:style>
  <w:style w:type="character" w:customStyle="1" w:styleId="WW8Num65z2">
    <w:name w:val="WW8Num65z2"/>
    <w:rsid w:val="00B90430"/>
    <w:rPr>
      <w:rFonts w:ascii="Wingdings" w:hAnsi="Wingdings" w:hint="default"/>
    </w:rPr>
  </w:style>
  <w:style w:type="character" w:customStyle="1" w:styleId="WW8Num66z0">
    <w:name w:val="WW8Num66z0"/>
    <w:rsid w:val="00B90430"/>
    <w:rPr>
      <w:rFonts w:ascii="Symbol" w:hAnsi="Symbol" w:hint="default"/>
    </w:rPr>
  </w:style>
  <w:style w:type="character" w:customStyle="1" w:styleId="WW8Num66z1">
    <w:name w:val="WW8Num66z1"/>
    <w:rsid w:val="00B90430"/>
    <w:rPr>
      <w:rFonts w:ascii="Courier New" w:hAnsi="Courier New" w:cs="Courier New" w:hint="default"/>
    </w:rPr>
  </w:style>
  <w:style w:type="character" w:customStyle="1" w:styleId="WW8Num66z2">
    <w:name w:val="WW8Num66z2"/>
    <w:rsid w:val="00B90430"/>
    <w:rPr>
      <w:rFonts w:ascii="Wingdings" w:hAnsi="Wingdings" w:hint="default"/>
    </w:rPr>
  </w:style>
  <w:style w:type="character" w:customStyle="1" w:styleId="WW8Num68z0">
    <w:name w:val="WW8Num68z0"/>
    <w:rsid w:val="00B90430"/>
    <w:rPr>
      <w:rFonts w:ascii="Symbol" w:hAnsi="Symbol" w:hint="default"/>
    </w:rPr>
  </w:style>
  <w:style w:type="character" w:customStyle="1" w:styleId="WW8Num68z1">
    <w:name w:val="WW8Num68z1"/>
    <w:rsid w:val="00B90430"/>
    <w:rPr>
      <w:rFonts w:ascii="Courier New" w:hAnsi="Courier New" w:cs="Courier New" w:hint="default"/>
    </w:rPr>
  </w:style>
  <w:style w:type="character" w:customStyle="1" w:styleId="WW8Num68z2">
    <w:name w:val="WW8Num68z2"/>
    <w:rsid w:val="00B90430"/>
    <w:rPr>
      <w:rFonts w:ascii="Wingdings" w:hAnsi="Wingdings" w:hint="default"/>
    </w:rPr>
  </w:style>
  <w:style w:type="character" w:customStyle="1" w:styleId="WW8Num69z0">
    <w:name w:val="WW8Num69z0"/>
    <w:rsid w:val="00B90430"/>
    <w:rPr>
      <w:rFonts w:ascii="Symbol" w:hAnsi="Symbol" w:hint="default"/>
    </w:rPr>
  </w:style>
  <w:style w:type="character" w:customStyle="1" w:styleId="WW8Num69z1">
    <w:name w:val="WW8Num69z1"/>
    <w:rsid w:val="00B90430"/>
    <w:rPr>
      <w:rFonts w:ascii="Courier New" w:hAnsi="Courier New" w:cs="Courier New" w:hint="default"/>
    </w:rPr>
  </w:style>
  <w:style w:type="character" w:customStyle="1" w:styleId="WW8Num69z2">
    <w:name w:val="WW8Num69z2"/>
    <w:rsid w:val="00B90430"/>
    <w:rPr>
      <w:rFonts w:ascii="Wingdings" w:hAnsi="Wingdings" w:hint="default"/>
    </w:rPr>
  </w:style>
  <w:style w:type="character" w:customStyle="1" w:styleId="WW8Num72z0">
    <w:name w:val="WW8Num72z0"/>
    <w:rsid w:val="00B90430"/>
    <w:rPr>
      <w:rFonts w:ascii="Times New Roman" w:hAnsi="Times New Roman" w:cs="Times New Roman" w:hint="default"/>
      <w:sz w:val="24"/>
    </w:rPr>
  </w:style>
  <w:style w:type="character" w:customStyle="1" w:styleId="WW8Num76z0">
    <w:name w:val="WW8Num76z0"/>
    <w:rsid w:val="00B90430"/>
    <w:rPr>
      <w:rFonts w:ascii="Wingdings" w:hAnsi="Wingdings" w:hint="default"/>
    </w:rPr>
  </w:style>
  <w:style w:type="character" w:customStyle="1" w:styleId="WW8Num76z1">
    <w:name w:val="WW8Num76z1"/>
    <w:rsid w:val="00B90430"/>
    <w:rPr>
      <w:rFonts w:ascii="Courier New" w:hAnsi="Courier New" w:cs="Courier New" w:hint="default"/>
    </w:rPr>
  </w:style>
  <w:style w:type="character" w:customStyle="1" w:styleId="WW8Num76z3">
    <w:name w:val="WW8Num76z3"/>
    <w:rsid w:val="00B90430"/>
    <w:rPr>
      <w:rFonts w:ascii="Symbol" w:hAnsi="Symbol" w:hint="default"/>
    </w:rPr>
  </w:style>
  <w:style w:type="character" w:customStyle="1" w:styleId="WW8Num78z0">
    <w:name w:val="WW8Num78z0"/>
    <w:rsid w:val="00B90430"/>
    <w:rPr>
      <w:rFonts w:ascii="Symbol" w:hAnsi="Symbol" w:hint="default"/>
    </w:rPr>
  </w:style>
  <w:style w:type="character" w:customStyle="1" w:styleId="WW8Num79z1">
    <w:name w:val="WW8Num79z1"/>
    <w:rsid w:val="00B90430"/>
    <w:rPr>
      <w:rFonts w:ascii="Courier New" w:hAnsi="Courier New" w:cs="Courier New" w:hint="default"/>
    </w:rPr>
  </w:style>
  <w:style w:type="character" w:customStyle="1" w:styleId="WW8Num79z2">
    <w:name w:val="WW8Num79z2"/>
    <w:rsid w:val="00B90430"/>
    <w:rPr>
      <w:rFonts w:ascii="Wingdings" w:hAnsi="Wingdings" w:hint="default"/>
    </w:rPr>
  </w:style>
  <w:style w:type="character" w:customStyle="1" w:styleId="WW8Num79z3">
    <w:name w:val="WW8Num79z3"/>
    <w:rsid w:val="00B90430"/>
    <w:rPr>
      <w:rFonts w:ascii="Symbol" w:hAnsi="Symbol" w:hint="default"/>
    </w:rPr>
  </w:style>
  <w:style w:type="character" w:customStyle="1" w:styleId="WW8Num83z0">
    <w:name w:val="WW8Num83z0"/>
    <w:rsid w:val="00B90430"/>
    <w:rPr>
      <w:rFonts w:ascii="Symbol" w:hAnsi="Symbol" w:hint="default"/>
    </w:rPr>
  </w:style>
  <w:style w:type="character" w:customStyle="1" w:styleId="WW8Num83z1">
    <w:name w:val="WW8Num83z1"/>
    <w:rsid w:val="00B90430"/>
    <w:rPr>
      <w:rFonts w:ascii="Courier New" w:hAnsi="Courier New" w:cs="Courier New" w:hint="default"/>
    </w:rPr>
  </w:style>
  <w:style w:type="character" w:customStyle="1" w:styleId="WW8Num83z2">
    <w:name w:val="WW8Num83z2"/>
    <w:rsid w:val="00B90430"/>
    <w:rPr>
      <w:rFonts w:ascii="Wingdings" w:hAnsi="Wingdings" w:hint="default"/>
    </w:rPr>
  </w:style>
  <w:style w:type="character" w:customStyle="1" w:styleId="WW8Num84z1">
    <w:name w:val="WW8Num84z1"/>
    <w:rsid w:val="00B90430"/>
    <w:rPr>
      <w:rFonts w:ascii="Courier New" w:hAnsi="Courier New" w:cs="Courier New" w:hint="default"/>
    </w:rPr>
  </w:style>
  <w:style w:type="character" w:customStyle="1" w:styleId="WW8Num84z2">
    <w:name w:val="WW8Num84z2"/>
    <w:rsid w:val="00B90430"/>
    <w:rPr>
      <w:rFonts w:ascii="Wingdings" w:hAnsi="Wingdings" w:hint="default"/>
    </w:rPr>
  </w:style>
  <w:style w:type="character" w:customStyle="1" w:styleId="WW8Num84z3">
    <w:name w:val="WW8Num84z3"/>
    <w:rsid w:val="00B90430"/>
    <w:rPr>
      <w:rFonts w:ascii="Symbol" w:hAnsi="Symbol" w:hint="default"/>
    </w:rPr>
  </w:style>
  <w:style w:type="character" w:customStyle="1" w:styleId="WW8Num88z0">
    <w:name w:val="WW8Num88z0"/>
    <w:rsid w:val="00B90430"/>
    <w:rPr>
      <w:rFonts w:ascii="Symbol" w:hAnsi="Symbol" w:hint="default"/>
    </w:rPr>
  </w:style>
  <w:style w:type="character" w:customStyle="1" w:styleId="WW8Num88z1">
    <w:name w:val="WW8Num88z1"/>
    <w:rsid w:val="00B90430"/>
    <w:rPr>
      <w:rFonts w:ascii="Courier New" w:hAnsi="Courier New" w:cs="Courier New" w:hint="default"/>
    </w:rPr>
  </w:style>
  <w:style w:type="character" w:customStyle="1" w:styleId="WW8Num88z2">
    <w:name w:val="WW8Num88z2"/>
    <w:rsid w:val="00B90430"/>
    <w:rPr>
      <w:rFonts w:ascii="Wingdings" w:hAnsi="Wingdings" w:hint="default"/>
    </w:rPr>
  </w:style>
  <w:style w:type="character" w:customStyle="1" w:styleId="WW8Num90z0">
    <w:name w:val="WW8Num90z0"/>
    <w:rsid w:val="00B90430"/>
    <w:rPr>
      <w:rFonts w:ascii="Wingdings" w:hAnsi="Wingdings" w:hint="default"/>
    </w:rPr>
  </w:style>
  <w:style w:type="character" w:customStyle="1" w:styleId="WW8Num90z1">
    <w:name w:val="WW8Num90z1"/>
    <w:rsid w:val="00B90430"/>
    <w:rPr>
      <w:rFonts w:ascii="Courier New" w:hAnsi="Courier New" w:cs="Courier New" w:hint="default"/>
    </w:rPr>
  </w:style>
  <w:style w:type="character" w:customStyle="1" w:styleId="WW8Num90z3">
    <w:name w:val="WW8Num90z3"/>
    <w:rsid w:val="00B90430"/>
    <w:rPr>
      <w:rFonts w:ascii="Symbol" w:hAnsi="Symbol" w:hint="default"/>
    </w:rPr>
  </w:style>
  <w:style w:type="character" w:customStyle="1" w:styleId="WW8Num91z0">
    <w:name w:val="WW8Num91z0"/>
    <w:rsid w:val="00B90430"/>
    <w:rPr>
      <w:rFonts w:ascii="Symbol" w:hAnsi="Symbol" w:hint="default"/>
    </w:rPr>
  </w:style>
  <w:style w:type="character" w:customStyle="1" w:styleId="WW8Num93z0">
    <w:name w:val="WW8Num93z0"/>
    <w:rsid w:val="00B90430"/>
    <w:rPr>
      <w:rFonts w:ascii="Wingdings" w:hAnsi="Wingdings" w:hint="default"/>
    </w:rPr>
  </w:style>
  <w:style w:type="character" w:customStyle="1" w:styleId="WW8Num93z1">
    <w:name w:val="WW8Num93z1"/>
    <w:rsid w:val="00B90430"/>
    <w:rPr>
      <w:rFonts w:ascii="Courier New" w:hAnsi="Courier New" w:cs="Courier New" w:hint="default"/>
    </w:rPr>
  </w:style>
  <w:style w:type="character" w:customStyle="1" w:styleId="WW8Num93z3">
    <w:name w:val="WW8Num93z3"/>
    <w:rsid w:val="00B90430"/>
    <w:rPr>
      <w:rFonts w:ascii="Symbol" w:hAnsi="Symbol" w:hint="default"/>
    </w:rPr>
  </w:style>
  <w:style w:type="character" w:customStyle="1" w:styleId="WW8Num94z0">
    <w:name w:val="WW8Num94z0"/>
    <w:rsid w:val="00B90430"/>
    <w:rPr>
      <w:b w:val="0"/>
      <w:bCs w:val="0"/>
      <w:i w:val="0"/>
      <w:iCs w:val="0"/>
    </w:rPr>
  </w:style>
  <w:style w:type="character" w:customStyle="1" w:styleId="WW8Num97z0">
    <w:name w:val="WW8Num97z0"/>
    <w:rsid w:val="00B90430"/>
    <w:rPr>
      <w:rFonts w:ascii="Wingdings" w:hAnsi="Wingdings" w:hint="default"/>
    </w:rPr>
  </w:style>
  <w:style w:type="character" w:customStyle="1" w:styleId="WW8Num97z1">
    <w:name w:val="WW8Num97z1"/>
    <w:rsid w:val="00B90430"/>
    <w:rPr>
      <w:rFonts w:ascii="Courier New" w:hAnsi="Courier New" w:cs="Courier New" w:hint="default"/>
    </w:rPr>
  </w:style>
  <w:style w:type="character" w:customStyle="1" w:styleId="WW8Num97z3">
    <w:name w:val="WW8Num97z3"/>
    <w:rsid w:val="00B90430"/>
    <w:rPr>
      <w:rFonts w:ascii="Symbol" w:hAnsi="Symbol" w:hint="default"/>
    </w:rPr>
  </w:style>
  <w:style w:type="character" w:customStyle="1" w:styleId="WW8Num99z0">
    <w:name w:val="WW8Num99z0"/>
    <w:rsid w:val="00B90430"/>
    <w:rPr>
      <w:rFonts w:ascii="Symbol" w:hAnsi="Symbol" w:hint="default"/>
    </w:rPr>
  </w:style>
  <w:style w:type="character" w:customStyle="1" w:styleId="WW8Num99z1">
    <w:name w:val="WW8Num99z1"/>
    <w:rsid w:val="00B90430"/>
    <w:rPr>
      <w:rFonts w:ascii="Courier New" w:hAnsi="Courier New" w:cs="Courier New" w:hint="default"/>
    </w:rPr>
  </w:style>
  <w:style w:type="character" w:customStyle="1" w:styleId="WW8Num99z2">
    <w:name w:val="WW8Num99z2"/>
    <w:rsid w:val="00B90430"/>
    <w:rPr>
      <w:rFonts w:ascii="Wingdings" w:hAnsi="Wingdings" w:hint="default"/>
    </w:rPr>
  </w:style>
  <w:style w:type="character" w:customStyle="1" w:styleId="WW8Num100z0">
    <w:name w:val="WW8Num100z0"/>
    <w:rsid w:val="00B90430"/>
    <w:rPr>
      <w:rFonts w:ascii="Symbol" w:hAnsi="Symbol" w:hint="default"/>
    </w:rPr>
  </w:style>
  <w:style w:type="character" w:customStyle="1" w:styleId="WW8Num100z1">
    <w:name w:val="WW8Num100z1"/>
    <w:rsid w:val="00B90430"/>
    <w:rPr>
      <w:rFonts w:ascii="Courier New" w:hAnsi="Courier New" w:cs="Courier New" w:hint="default"/>
    </w:rPr>
  </w:style>
  <w:style w:type="character" w:customStyle="1" w:styleId="WW8Num100z2">
    <w:name w:val="WW8Num100z2"/>
    <w:rsid w:val="00B90430"/>
    <w:rPr>
      <w:rFonts w:ascii="Wingdings" w:hAnsi="Wingdings" w:hint="default"/>
    </w:rPr>
  </w:style>
  <w:style w:type="character" w:customStyle="1" w:styleId="WW8Num102z3">
    <w:name w:val="WW8Num102z3"/>
    <w:rsid w:val="00B90430"/>
    <w:rPr>
      <w:rFonts w:ascii="Symbol" w:hAnsi="Symbol" w:hint="default"/>
    </w:rPr>
  </w:style>
  <w:style w:type="character" w:customStyle="1" w:styleId="Odsyaczdokomentarza">
    <w:name w:val="Odsyłacz do komentarza"/>
    <w:rsid w:val="00B90430"/>
    <w:rPr>
      <w:sz w:val="16"/>
    </w:rPr>
  </w:style>
  <w:style w:type="character" w:customStyle="1" w:styleId="Znak">
    <w:name w:val="Znak"/>
    <w:rsid w:val="00B90430"/>
    <w:rPr>
      <w:lang w:val="pl-PL" w:eastAsia="ar-SA" w:bidi="ar-SA"/>
    </w:rPr>
  </w:style>
  <w:style w:type="character" w:customStyle="1" w:styleId="Znak4">
    <w:name w:val="Znak4"/>
    <w:rsid w:val="00B90430"/>
    <w:rPr>
      <w:rFonts w:ascii="Arial" w:eastAsia="Lucida Sans Unicode" w:hAnsi="Arial" w:cs="Tahoma" w:hint="default"/>
      <w:sz w:val="28"/>
      <w:szCs w:val="28"/>
      <w:lang w:val="pl-PL" w:eastAsia="ar-SA" w:bidi="ar-SA"/>
    </w:rPr>
  </w:style>
  <w:style w:type="paragraph" w:styleId="Bezodstpw">
    <w:name w:val="No Spacing"/>
    <w:uiPriority w:val="1"/>
    <w:qFormat/>
    <w:rsid w:val="00B90430"/>
    <w:pPr>
      <w:suppressAutoHyphens/>
    </w:pPr>
    <w:rPr>
      <w:rFonts w:ascii="Times New Roman" w:eastAsia="Times New Roman" w:hAnsi="Times New Roman"/>
      <w:sz w:val="24"/>
      <w:lang w:eastAsia="ar-SA"/>
    </w:rPr>
  </w:style>
  <w:style w:type="table" w:styleId="Tabela-Siatka">
    <w:name w:val="Table Grid"/>
    <w:basedOn w:val="Standardowy"/>
    <w:uiPriority w:val="59"/>
    <w:rsid w:val="00B904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6092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Cs w:val="24"/>
    </w:rPr>
  </w:style>
  <w:style w:type="character" w:customStyle="1" w:styleId="CytatintensywnyZnak">
    <w:name w:val="Cytat intensywny Znak"/>
    <w:link w:val="Cytatintensywny"/>
    <w:uiPriority w:val="30"/>
    <w:rsid w:val="00C6092F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493B1F-C69B-435A-9360-C88A55497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3882</Words>
  <Characters>23292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w Łącznej</Company>
  <LinksUpToDate>false</LinksUpToDate>
  <CharactersWithSpaces>27120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 Dyrektor</dc:creator>
  <cp:keywords/>
  <cp:lastModifiedBy>Izabela Paszowska</cp:lastModifiedBy>
  <cp:revision>2</cp:revision>
  <cp:lastPrinted>2020-12-03T14:05:00Z</cp:lastPrinted>
  <dcterms:created xsi:type="dcterms:W3CDTF">2020-12-10T13:10:00Z</dcterms:created>
  <dcterms:modified xsi:type="dcterms:W3CDTF">2020-12-10T13:10:00Z</dcterms:modified>
</cp:coreProperties>
</file>